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4BF82" w14:textId="77777777" w:rsidR="00644A31" w:rsidRDefault="00644A3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center"/>
        <w:rPr>
          <w:b/>
          <w:caps/>
        </w:rPr>
      </w:pPr>
      <w:r>
        <w:rPr>
          <w:b/>
          <w:caps/>
        </w:rPr>
        <w:t xml:space="preserve">Assessment of skilled migration eligibility </w:t>
      </w:r>
    </w:p>
    <w:p w14:paraId="6C33B1C5" w14:textId="77777777" w:rsidR="00644A31" w:rsidRDefault="00644A3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b/>
          <w:sz w:val="20"/>
        </w:rPr>
      </w:pPr>
    </w:p>
    <w:p w14:paraId="1637C0B7" w14:textId="4A574079" w:rsidR="00313ACE" w:rsidRDefault="00644A31" w:rsidP="00313AC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sz w:val="20"/>
        </w:rPr>
      </w:pPr>
      <w:r>
        <w:rPr>
          <w:sz w:val="20"/>
        </w:rPr>
        <w:t>Fill out the form providing as much information as possible and email it to info@oztec.net.au</w:t>
      </w:r>
      <w:r w:rsidR="00313ACE">
        <w:rPr>
          <w:sz w:val="20"/>
        </w:rPr>
        <w:t>.</w:t>
      </w:r>
    </w:p>
    <w:p w14:paraId="73E8E08E" w14:textId="26BA46CF" w:rsidR="00644A31" w:rsidRDefault="009C590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sz w:val="20"/>
        </w:rPr>
      </w:pPr>
      <w:r>
        <w:rPr>
          <w:sz w:val="20"/>
        </w:rPr>
        <w:t xml:space="preserve">We will process your questionnaire and provide a </w:t>
      </w:r>
      <w:r w:rsidR="00644A31">
        <w:rPr>
          <w:sz w:val="20"/>
        </w:rPr>
        <w:t>response within 5</w:t>
      </w:r>
      <w:r w:rsidR="00313ACE">
        <w:rPr>
          <w:sz w:val="20"/>
        </w:rPr>
        <w:t>-7</w:t>
      </w:r>
      <w:r w:rsidR="00644A31">
        <w:rPr>
          <w:sz w:val="20"/>
        </w:rPr>
        <w:t xml:space="preserve"> working days.</w:t>
      </w:r>
      <w:r w:rsidR="00313ACE">
        <w:rPr>
          <w:sz w:val="20"/>
        </w:rPr>
        <w:t xml:space="preserve"> Please note that we reserve the right not to respond to the enquiry if the applicant has no real chances of obtaining a visa. </w:t>
      </w:r>
    </w:p>
    <w:p w14:paraId="47FB8AA4" w14:textId="77777777" w:rsidR="00644A31" w:rsidRDefault="00644A3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74"/>
        <w:gridCol w:w="6445"/>
        <w:gridCol w:w="1303"/>
      </w:tblGrid>
      <w:tr w:rsidR="00644A31" w14:paraId="67BBEE7A" w14:textId="77777777" w:rsidTr="009C5909">
        <w:trPr>
          <w:cantSplit/>
          <w:trHeight w:val="622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029484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Full name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0844C0" w14:textId="77777777" w:rsidR="00644A31" w:rsidRDefault="00644A31">
            <w:pPr>
              <w:spacing w:before="120" w:after="120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424773" w14:textId="77777777" w:rsidR="00644A31" w:rsidRDefault="00644A31">
            <w:pPr>
              <w:spacing w:before="120" w:after="120"/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OFFICE USE ONLY</w:t>
            </w:r>
          </w:p>
        </w:tc>
      </w:tr>
      <w:tr w:rsidR="00644A31" w14:paraId="73E9496D" w14:textId="77777777" w:rsidTr="009C5909">
        <w:trPr>
          <w:cantSplit/>
          <w:trHeight w:val="2080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B8A725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Marital status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F114B3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eastAsia="Apple Symbols" w:hAnsi="Apple Symbols"/>
                <w:sz w:val="20"/>
              </w:rPr>
              <w:t>☐</w:t>
            </w:r>
            <w:r>
              <w:rPr>
                <w:rFonts w:ascii="Arial" w:eastAsia="Apple Symbols" w:hAnsi="Apple Symbols"/>
                <w:sz w:val="20"/>
              </w:rPr>
              <w:t xml:space="preserve"> Married</w:t>
            </w:r>
          </w:p>
          <w:p w14:paraId="10B40433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eastAsia="Apple Symbols" w:hAnsi="Apple Symbols"/>
                <w:sz w:val="20"/>
              </w:rPr>
              <w:t>☐</w:t>
            </w:r>
            <w:r>
              <w:rPr>
                <w:rFonts w:ascii="Arial" w:eastAsia="Apple Symbols" w:hAnsi="Apple Symbols"/>
                <w:sz w:val="20"/>
              </w:rPr>
              <w:t xml:space="preserve"> Single</w:t>
            </w:r>
          </w:p>
          <w:p w14:paraId="6511E4F4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eastAsia="Apple Symbols" w:hAnsi="Apple Symbols"/>
                <w:sz w:val="20"/>
              </w:rPr>
              <w:t>☐</w:t>
            </w:r>
            <w:r>
              <w:rPr>
                <w:rFonts w:ascii="Arial" w:eastAsia="Apple Symbols" w:hAnsi="Apple Symbols"/>
                <w:sz w:val="20"/>
              </w:rPr>
              <w:t xml:space="preserve"> Divorced</w:t>
            </w:r>
          </w:p>
          <w:p w14:paraId="7A8948F7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eastAsia="Apple Symbols" w:hAnsi="Apple Symbols"/>
                <w:sz w:val="20"/>
              </w:rPr>
              <w:t>☐</w:t>
            </w:r>
            <w:r>
              <w:rPr>
                <w:rFonts w:ascii="Arial" w:eastAsia="Apple Symbols" w:hAnsi="Apple Symbols"/>
                <w:sz w:val="20"/>
              </w:rPr>
              <w:t xml:space="preserve"> Widowed</w:t>
            </w:r>
          </w:p>
          <w:p w14:paraId="7FC1343F" w14:textId="77777777" w:rsidR="00644A31" w:rsidRDefault="00644A31">
            <w:pPr>
              <w:numPr>
                <w:ilvl w:val="0"/>
                <w:numId w:val="1"/>
              </w:numPr>
              <w:spacing w:before="120" w:after="120"/>
              <w:ind w:hanging="220"/>
              <w:rPr>
                <w:rFonts w:ascii="Arial" w:hAnsi="Arial"/>
                <w:sz w:val="20"/>
              </w:rPr>
            </w:pPr>
            <w:r>
              <w:rPr>
                <w:rFonts w:ascii="Arial" w:eastAsia="Apple Symbols" w:hAnsi="Apple Symbols"/>
                <w:sz w:val="20"/>
              </w:rPr>
              <w:t xml:space="preserve">De facto: </w:t>
            </w:r>
            <w:r>
              <w:rPr>
                <w:rFonts w:ascii="Arial" w:eastAsia="Apple Symbols" w:hAnsi="Apple Symbols"/>
                <w:sz w:val="20"/>
              </w:rPr>
              <w:tab/>
            </w:r>
            <w:r>
              <w:rPr>
                <w:rFonts w:ascii="Arial" w:eastAsia="Apple Symbols" w:hAnsi="Apple Symbols"/>
                <w:sz w:val="20"/>
              </w:rPr>
              <w:t>☐</w:t>
            </w:r>
            <w:r>
              <w:rPr>
                <w:rFonts w:ascii="Arial" w:eastAsia="Apple Symbols" w:hAnsi="Apple Symbols"/>
                <w:sz w:val="20"/>
              </w:rPr>
              <w:t xml:space="preserve"> less than 12 months</w:t>
            </w:r>
            <w:r>
              <w:rPr>
                <w:rFonts w:ascii="Arial" w:eastAsia="Apple Symbols" w:hAnsi="Apple Symbols"/>
                <w:sz w:val="20"/>
              </w:rPr>
              <w:tab/>
            </w:r>
            <w:r>
              <w:rPr>
                <w:rFonts w:ascii="Arial" w:eastAsia="Apple Symbols" w:hAnsi="Apple Symbols"/>
                <w:sz w:val="20"/>
              </w:rPr>
              <w:tab/>
            </w:r>
            <w:r>
              <w:rPr>
                <w:rFonts w:ascii="Arial" w:eastAsia="Apple Symbols" w:hAnsi="Apple Symbols"/>
                <w:sz w:val="20"/>
              </w:rPr>
              <w:t>☐</w:t>
            </w:r>
            <w:r>
              <w:rPr>
                <w:rFonts w:ascii="Arial" w:eastAsia="Apple Symbols" w:hAnsi="Apple Symbols"/>
                <w:sz w:val="20"/>
              </w:rPr>
              <w:t xml:space="preserve"> 12+ months</w:t>
            </w:r>
          </w:p>
          <w:p w14:paraId="31FE534B" w14:textId="77777777" w:rsidR="00644A31" w:rsidRDefault="00644A31">
            <w:pPr>
              <w:numPr>
                <w:ilvl w:val="0"/>
                <w:numId w:val="1"/>
              </w:numPr>
              <w:spacing w:before="120" w:after="120"/>
              <w:ind w:hanging="220"/>
              <w:rPr>
                <w:rFonts w:ascii="Arial" w:eastAsia="Apple Symbols" w:hAnsi="Apple Symbols"/>
                <w:sz w:val="20"/>
              </w:rPr>
            </w:pPr>
            <w:r>
              <w:rPr>
                <w:rFonts w:ascii="Arial" w:eastAsia="Apple Symbols" w:hAnsi="Apple Symbols"/>
                <w:sz w:val="20"/>
              </w:rPr>
              <w:t>Same-sex:</w:t>
            </w:r>
            <w:r>
              <w:rPr>
                <w:rFonts w:ascii="Arial" w:eastAsia="Apple Symbols" w:hAnsi="Apple Symbols"/>
                <w:sz w:val="20"/>
              </w:rPr>
              <w:tab/>
            </w:r>
            <w:r>
              <w:rPr>
                <w:rFonts w:ascii="Arial" w:eastAsia="Apple Symbols" w:hAnsi="Apple Symbols"/>
                <w:sz w:val="20"/>
              </w:rPr>
              <w:t>☐</w:t>
            </w:r>
            <w:r>
              <w:rPr>
                <w:rFonts w:ascii="Arial" w:eastAsia="Apple Symbols" w:hAnsi="Apple Symbols"/>
                <w:sz w:val="20"/>
              </w:rPr>
              <w:t xml:space="preserve"> less than 12 months</w:t>
            </w:r>
            <w:r>
              <w:rPr>
                <w:rFonts w:ascii="Arial" w:eastAsia="Apple Symbols" w:hAnsi="Apple Symbols"/>
                <w:sz w:val="20"/>
              </w:rPr>
              <w:tab/>
            </w:r>
            <w:r>
              <w:rPr>
                <w:rFonts w:ascii="Arial" w:eastAsia="Apple Symbols" w:hAnsi="Apple Symbols"/>
                <w:sz w:val="20"/>
              </w:rPr>
              <w:tab/>
            </w:r>
            <w:r>
              <w:rPr>
                <w:rFonts w:ascii="Arial" w:eastAsia="Apple Symbols" w:hAnsi="Apple Symbols"/>
                <w:sz w:val="20"/>
              </w:rPr>
              <w:t>☐</w:t>
            </w:r>
            <w:r>
              <w:rPr>
                <w:rFonts w:ascii="Arial" w:eastAsia="Apple Symbols" w:hAnsi="Apple Symbols"/>
                <w:sz w:val="20"/>
              </w:rPr>
              <w:t xml:space="preserve"> 12+ months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CE2836" w14:textId="77777777" w:rsidR="00644A31" w:rsidRDefault="00644A31">
            <w:pPr>
              <w:spacing w:before="120" w:after="120"/>
            </w:pPr>
          </w:p>
        </w:tc>
      </w:tr>
      <w:tr w:rsidR="00644A31" w14:paraId="1F781B7F" w14:textId="77777777" w:rsidTr="009C5909">
        <w:trPr>
          <w:cantSplit/>
          <w:trHeight w:val="1000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B2C213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Which family members will be included in the visa application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CC26E5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cr/>
              <w:t>_______________________________________________________</w:t>
            </w:r>
            <w:r>
              <w:rPr>
                <w:rFonts w:ascii="Arial" w:hAnsi="Arial"/>
                <w:sz w:val="20"/>
              </w:rPr>
              <w:cr/>
            </w:r>
          </w:p>
          <w:p w14:paraId="55FD10C8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_______________________________________________________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79B094" w14:textId="77777777" w:rsidR="00644A31" w:rsidRDefault="00644A31">
            <w:pPr>
              <w:spacing w:before="120" w:after="120"/>
            </w:pPr>
          </w:p>
        </w:tc>
      </w:tr>
      <w:tr w:rsidR="00644A31" w14:paraId="31813AC1" w14:textId="77777777">
        <w:trPr>
          <w:cantSplit/>
          <w:trHeight w:val="220"/>
          <w:jc w:val="center"/>
        </w:trPr>
        <w:tc>
          <w:tcPr>
            <w:tcW w:w="8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C3A908" w14:textId="77777777" w:rsidR="00644A31" w:rsidRDefault="00644A31">
            <w:pPr>
              <w:spacing w:before="120" w:after="120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ABOUT YOU: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388634" w14:textId="77777777" w:rsidR="00644A31" w:rsidRDefault="00644A31">
            <w:pPr>
              <w:spacing w:before="120" w:after="120"/>
            </w:pPr>
          </w:p>
        </w:tc>
      </w:tr>
      <w:tr w:rsidR="00644A31" w14:paraId="0704E04A" w14:textId="77777777" w:rsidTr="009C5909">
        <w:trPr>
          <w:cantSplit/>
          <w:trHeight w:val="220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B7CAFD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of birth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F333B0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 / ________________ / ________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12B05E" w14:textId="77777777" w:rsidR="00644A31" w:rsidRDefault="00644A31">
            <w:pPr>
              <w:spacing w:before="120" w:after="120"/>
            </w:pPr>
          </w:p>
        </w:tc>
      </w:tr>
      <w:tr w:rsidR="00644A31" w14:paraId="1E3453DB" w14:textId="77777777" w:rsidTr="009C5909">
        <w:trPr>
          <w:cantSplit/>
          <w:trHeight w:val="1240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1D3E10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Education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E2DB15" w14:textId="77777777" w:rsidR="00644A31" w:rsidRDefault="00644A31">
            <w:pPr>
              <w:numPr>
                <w:ilvl w:val="0"/>
                <w:numId w:val="2"/>
              </w:numPr>
              <w:spacing w:before="120" w:after="120"/>
              <w:ind w:hanging="2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Secondary school</w:t>
            </w:r>
          </w:p>
          <w:p w14:paraId="4EFB845A" w14:textId="77777777" w:rsidR="00644A31" w:rsidRDefault="00644A31">
            <w:pPr>
              <w:numPr>
                <w:ilvl w:val="0"/>
                <w:numId w:val="2"/>
              </w:numPr>
              <w:spacing w:before="120" w:after="120"/>
              <w:ind w:hanging="2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Vocational diploma</w:t>
            </w:r>
          </w:p>
          <w:p w14:paraId="221154BA" w14:textId="77777777" w:rsidR="00644A31" w:rsidRDefault="00644A31">
            <w:pPr>
              <w:numPr>
                <w:ilvl w:val="0"/>
                <w:numId w:val="2"/>
              </w:numPr>
              <w:spacing w:before="120" w:after="120"/>
              <w:ind w:hanging="2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Higher education degree</w:t>
            </w:r>
          </w:p>
          <w:p w14:paraId="0DEC29DB" w14:textId="77777777" w:rsidR="00644A31" w:rsidRDefault="00644A31">
            <w:pPr>
              <w:numPr>
                <w:ilvl w:val="0"/>
                <w:numId w:val="2"/>
              </w:numPr>
              <w:spacing w:before="120" w:after="120"/>
              <w:ind w:hanging="2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Doctoral degree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0E7892" w14:textId="77777777" w:rsidR="00644A31" w:rsidRDefault="00644A31" w:rsidP="009C5909">
            <w:pPr>
              <w:spacing w:before="120" w:after="120"/>
              <w:ind w:left="220"/>
              <w:rPr>
                <w:rFonts w:ascii="Arial" w:hAnsi="Arial"/>
                <w:sz w:val="20"/>
              </w:rPr>
            </w:pPr>
          </w:p>
        </w:tc>
      </w:tr>
      <w:tr w:rsidR="00644A31" w14:paraId="039122E6" w14:textId="77777777" w:rsidTr="009C5909">
        <w:trPr>
          <w:cantSplit/>
          <w:trHeight w:val="3280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81B1BA" w14:textId="77777777" w:rsidR="00644A31" w:rsidRDefault="00644A31">
            <w:pPr>
              <w:spacing w:before="120" w:after="120"/>
              <w:rPr>
                <w:rFonts w:ascii="Arial Italic" w:hAnsi="Arial Italic"/>
                <w:sz w:val="20"/>
              </w:rPr>
            </w:pPr>
            <w:r>
              <w:rPr>
                <w:rFonts w:ascii="Arial Italic" w:hAnsi="Arial Italic"/>
                <w:sz w:val="20"/>
              </w:rPr>
              <w:t xml:space="preserve">Exact name of the qualification (as in the testamur): </w:t>
            </w:r>
            <w:r>
              <w:rPr>
                <w:rFonts w:ascii="Arial Italic" w:hAnsi="Arial Italic"/>
                <w:sz w:val="20"/>
              </w:rPr>
              <w:cr/>
            </w:r>
          </w:p>
          <w:p w14:paraId="028C1D1E" w14:textId="77777777" w:rsidR="00644A31" w:rsidRDefault="00644A31">
            <w:pPr>
              <w:spacing w:before="120" w:after="120"/>
              <w:rPr>
                <w:rFonts w:ascii="Arial Italic" w:hAnsi="Arial Italic"/>
                <w:sz w:val="20"/>
              </w:rPr>
            </w:pPr>
            <w:r>
              <w:rPr>
                <w:rFonts w:ascii="Arial Italic" w:hAnsi="Arial Italic"/>
                <w:sz w:val="20"/>
              </w:rPr>
              <w:t>Provider:</w:t>
            </w:r>
          </w:p>
          <w:p w14:paraId="5445B4A1" w14:textId="77777777" w:rsidR="00644A31" w:rsidRDefault="00644A31">
            <w:pPr>
              <w:spacing w:before="120" w:after="120"/>
              <w:rPr>
                <w:rFonts w:ascii="Arial Italic" w:hAnsi="Arial Italic"/>
                <w:sz w:val="20"/>
              </w:rPr>
            </w:pPr>
          </w:p>
          <w:p w14:paraId="112F6F31" w14:textId="77777777" w:rsidR="00644A31" w:rsidRDefault="00644A31">
            <w:pPr>
              <w:spacing w:before="120" w:after="120"/>
              <w:rPr>
                <w:rFonts w:ascii="Arial Italic" w:hAnsi="Arial Italic"/>
                <w:sz w:val="20"/>
              </w:rPr>
            </w:pPr>
            <w:r>
              <w:rPr>
                <w:rFonts w:ascii="Arial Italic" w:hAnsi="Arial Italic"/>
                <w:sz w:val="20"/>
              </w:rPr>
              <w:t>Location:</w:t>
            </w:r>
          </w:p>
          <w:p w14:paraId="63C96817" w14:textId="77777777" w:rsidR="00644A31" w:rsidRDefault="00644A31">
            <w:pPr>
              <w:spacing w:before="120" w:after="120"/>
              <w:rPr>
                <w:rFonts w:ascii="Arial Italic" w:hAnsi="Arial Italic"/>
                <w:sz w:val="20"/>
              </w:rPr>
            </w:pPr>
          </w:p>
          <w:p w14:paraId="40AB2A86" w14:textId="77777777" w:rsidR="00644A31" w:rsidRDefault="00644A31">
            <w:pPr>
              <w:spacing w:before="120" w:after="120"/>
              <w:rPr>
                <w:rFonts w:ascii="Arial Italic" w:hAnsi="Arial Italic"/>
                <w:sz w:val="20"/>
              </w:rPr>
            </w:pPr>
            <w:r>
              <w:rPr>
                <w:rFonts w:ascii="Arial Italic" w:hAnsi="Arial Italic"/>
                <w:sz w:val="20"/>
              </w:rPr>
              <w:t>Study period: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8B2D4D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</w:p>
          <w:p w14:paraId="5355958C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_______________________________________________________</w:t>
            </w:r>
          </w:p>
          <w:p w14:paraId="15570D01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</w:p>
          <w:p w14:paraId="479AA8F1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_______________________________________________________</w:t>
            </w:r>
          </w:p>
          <w:p w14:paraId="13500DA1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</w:p>
          <w:p w14:paraId="0127986F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_______________________________________________________</w:t>
            </w:r>
          </w:p>
          <w:p w14:paraId="670F7D9D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</w:p>
          <w:p w14:paraId="5852DF14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from</w:t>
            </w:r>
            <w:proofErr w:type="gramEnd"/>
            <w:r>
              <w:rPr>
                <w:rFonts w:ascii="Arial" w:hAnsi="Arial"/>
                <w:sz w:val="20"/>
              </w:rPr>
              <w:t xml:space="preserve"> ___/______ to ___/______</w:t>
            </w:r>
          </w:p>
          <w:p w14:paraId="7E44EEE8" w14:textId="77777777" w:rsidR="00644A31" w:rsidRDefault="00644A31">
            <w:pPr>
              <w:spacing w:before="120" w:after="120"/>
              <w:rPr>
                <w:rFonts w:ascii="Arial Bold Italic" w:hAnsi="Arial Bold Italic"/>
                <w:sz w:val="20"/>
              </w:rPr>
            </w:pPr>
          </w:p>
          <w:p w14:paraId="358E4905" w14:textId="77777777" w:rsidR="00644A31" w:rsidRDefault="00644A31">
            <w:pPr>
              <w:spacing w:before="120" w:after="120"/>
              <w:rPr>
                <w:rFonts w:ascii="Arial Italic" w:hAnsi="Arial Italic"/>
                <w:sz w:val="20"/>
              </w:rPr>
            </w:pPr>
            <w:r>
              <w:rPr>
                <w:rFonts w:ascii="Arial Italic" w:hAnsi="Arial Italic"/>
                <w:sz w:val="20"/>
              </w:rPr>
              <w:t>Please continue using the same format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941FB5" w14:textId="77777777" w:rsidR="00644A31" w:rsidRDefault="00644A31">
            <w:pPr>
              <w:spacing w:before="120" w:after="120"/>
            </w:pPr>
          </w:p>
        </w:tc>
      </w:tr>
      <w:tr w:rsidR="00644A31" w14:paraId="7735B422" w14:textId="77777777" w:rsidTr="009C5909">
        <w:trPr>
          <w:cantSplit/>
          <w:trHeight w:val="2040"/>
          <w:jc w:val="center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F4713F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Work experience in the last 10 years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A977B8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Outside Australia: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>In Australia:</w:t>
            </w:r>
          </w:p>
          <w:p w14:paraId="0562B52C" w14:textId="77777777" w:rsidR="00644A31" w:rsidRDefault="00644A31">
            <w:pPr>
              <w:numPr>
                <w:ilvl w:val="0"/>
                <w:numId w:val="4"/>
              </w:numPr>
              <w:spacing w:before="120" w:after="120"/>
              <w:ind w:hanging="220"/>
              <w:rPr>
                <w:rFonts w:ascii="Arial" w:hAnsi="Arial"/>
                <w:sz w:val="20"/>
              </w:rPr>
            </w:pPr>
            <w:r>
              <w:rPr>
                <w:rFonts w:ascii="Arial" w:eastAsia="Apple Symbols" w:hAnsi="Apple Symbols"/>
                <w:sz w:val="20"/>
              </w:rPr>
              <w:t>No experience</w:t>
            </w:r>
            <w:r>
              <w:rPr>
                <w:rFonts w:ascii="Arial" w:eastAsia="Apple Symbols" w:hAnsi="Apple Symbols"/>
                <w:sz w:val="20"/>
              </w:rPr>
              <w:tab/>
            </w:r>
            <w:r>
              <w:rPr>
                <w:rFonts w:ascii="Arial" w:eastAsia="Apple Symbols" w:hAnsi="Apple Symbols"/>
                <w:sz w:val="20"/>
              </w:rPr>
              <w:tab/>
            </w:r>
            <w:r>
              <w:rPr>
                <w:rFonts w:ascii="Arial" w:eastAsia="Apple Symbols" w:hAnsi="Apple Symbols"/>
                <w:sz w:val="20"/>
              </w:rPr>
              <w:tab/>
            </w:r>
            <w:r>
              <w:rPr>
                <w:rFonts w:ascii="Arial" w:eastAsia="Apple Symbols" w:hAnsi="Apple Symbols"/>
                <w:sz w:val="20"/>
              </w:rPr>
              <w:t>☐</w:t>
            </w:r>
            <w:r>
              <w:rPr>
                <w:rFonts w:ascii="Arial" w:eastAsia="Apple Symbols" w:hAnsi="Apple Symbols"/>
                <w:sz w:val="20"/>
              </w:rPr>
              <w:t xml:space="preserve"> No experience</w:t>
            </w:r>
          </w:p>
          <w:p w14:paraId="36CD1EF8" w14:textId="77777777" w:rsidR="00644A31" w:rsidRDefault="00644A31">
            <w:pPr>
              <w:numPr>
                <w:ilvl w:val="0"/>
                <w:numId w:val="4"/>
              </w:numPr>
              <w:spacing w:before="120" w:after="120"/>
              <w:ind w:hanging="220"/>
              <w:rPr>
                <w:rFonts w:ascii="Arial" w:hAnsi="Arial"/>
                <w:sz w:val="20"/>
              </w:rPr>
            </w:pPr>
            <w:r>
              <w:rPr>
                <w:rFonts w:ascii="Arial" w:eastAsia="Apple Symbols" w:hAnsi="Apple Symbols"/>
                <w:sz w:val="20"/>
              </w:rPr>
              <w:t>At least 3 years</w:t>
            </w:r>
            <w:r>
              <w:rPr>
                <w:rFonts w:ascii="Arial" w:eastAsia="Apple Symbols" w:hAnsi="Apple Symbols"/>
                <w:sz w:val="20"/>
              </w:rPr>
              <w:tab/>
            </w:r>
            <w:r>
              <w:rPr>
                <w:rFonts w:ascii="Arial" w:eastAsia="Apple Symbols" w:hAnsi="Apple Symbols"/>
                <w:sz w:val="20"/>
              </w:rPr>
              <w:tab/>
            </w:r>
            <w:r>
              <w:rPr>
                <w:rFonts w:ascii="Arial" w:eastAsia="Apple Symbols" w:hAnsi="Apple Symbols"/>
                <w:sz w:val="20"/>
              </w:rPr>
              <w:tab/>
            </w:r>
            <w:r>
              <w:rPr>
                <w:rFonts w:ascii="Arial" w:eastAsia="Apple Symbols" w:hAnsi="Apple Symbols"/>
                <w:sz w:val="20"/>
              </w:rPr>
              <w:t>☐</w:t>
            </w:r>
            <w:r>
              <w:rPr>
                <w:rFonts w:ascii="Arial" w:eastAsia="Apple Symbols" w:hAnsi="Apple Symbols"/>
                <w:sz w:val="20"/>
              </w:rPr>
              <w:t xml:space="preserve"> At least 1 year</w:t>
            </w:r>
            <w:r>
              <w:rPr>
                <w:rFonts w:ascii="Arial" w:eastAsia="Apple Symbols" w:hAnsi="Apple Symbols"/>
                <w:sz w:val="20"/>
              </w:rPr>
              <w:tab/>
            </w:r>
          </w:p>
          <w:p w14:paraId="7629DC98" w14:textId="77777777" w:rsidR="00644A31" w:rsidRDefault="00644A31">
            <w:pPr>
              <w:numPr>
                <w:ilvl w:val="0"/>
                <w:numId w:val="4"/>
              </w:numPr>
              <w:spacing w:before="120" w:after="120"/>
              <w:ind w:hanging="220"/>
              <w:rPr>
                <w:rFonts w:ascii="Arial" w:hAnsi="Arial"/>
                <w:sz w:val="20"/>
              </w:rPr>
            </w:pPr>
            <w:r>
              <w:rPr>
                <w:rFonts w:ascii="Arial" w:eastAsia="Apple Symbols" w:hAnsi="Apple Symbols"/>
                <w:sz w:val="20"/>
              </w:rPr>
              <w:t>At least 5 years</w:t>
            </w:r>
            <w:r>
              <w:rPr>
                <w:rFonts w:ascii="Arial" w:eastAsia="Apple Symbols" w:hAnsi="Apple Symbols"/>
                <w:sz w:val="20"/>
              </w:rPr>
              <w:tab/>
            </w:r>
            <w:r>
              <w:rPr>
                <w:rFonts w:ascii="Arial" w:eastAsia="Apple Symbols" w:hAnsi="Apple Symbols"/>
                <w:sz w:val="20"/>
              </w:rPr>
              <w:tab/>
            </w:r>
            <w:r>
              <w:rPr>
                <w:rFonts w:ascii="Arial" w:eastAsia="Apple Symbols" w:hAnsi="Apple Symbols"/>
                <w:sz w:val="20"/>
              </w:rPr>
              <w:tab/>
            </w:r>
            <w:r>
              <w:rPr>
                <w:rFonts w:ascii="Arial" w:eastAsia="Apple Symbols" w:hAnsi="Apple Symbols"/>
                <w:sz w:val="20"/>
              </w:rPr>
              <w:t>☐</w:t>
            </w:r>
            <w:r>
              <w:rPr>
                <w:rFonts w:ascii="Arial" w:eastAsia="Apple Symbols" w:hAnsi="Apple Symbols"/>
                <w:sz w:val="20"/>
              </w:rPr>
              <w:t xml:space="preserve"> At least 3 years</w:t>
            </w:r>
          </w:p>
          <w:p w14:paraId="3F009E84" w14:textId="77777777" w:rsidR="00644A31" w:rsidRDefault="00644A31">
            <w:pPr>
              <w:numPr>
                <w:ilvl w:val="0"/>
                <w:numId w:val="4"/>
              </w:numPr>
              <w:spacing w:before="120" w:after="120"/>
              <w:ind w:hanging="220"/>
              <w:rPr>
                <w:rFonts w:ascii="Arial" w:hAnsi="Arial"/>
                <w:sz w:val="20"/>
              </w:rPr>
            </w:pPr>
            <w:r>
              <w:rPr>
                <w:rFonts w:ascii="Arial" w:eastAsia="Apple Symbols" w:hAnsi="Apple Symbols"/>
                <w:sz w:val="20"/>
              </w:rPr>
              <w:t>At least 8 years</w:t>
            </w:r>
            <w:r>
              <w:rPr>
                <w:rFonts w:ascii="Arial" w:eastAsia="Apple Symbols" w:hAnsi="Apple Symbols"/>
                <w:sz w:val="20"/>
              </w:rPr>
              <w:tab/>
            </w:r>
            <w:r>
              <w:rPr>
                <w:rFonts w:ascii="Arial" w:eastAsia="Apple Symbols" w:hAnsi="Apple Symbols"/>
                <w:sz w:val="20"/>
              </w:rPr>
              <w:tab/>
            </w:r>
            <w:r>
              <w:rPr>
                <w:rFonts w:ascii="Arial" w:eastAsia="Apple Symbols" w:hAnsi="Apple Symbols"/>
                <w:sz w:val="20"/>
              </w:rPr>
              <w:tab/>
            </w:r>
            <w:r>
              <w:rPr>
                <w:rFonts w:ascii="Arial" w:eastAsia="Apple Symbols" w:hAnsi="Apple Symbols"/>
                <w:sz w:val="20"/>
              </w:rPr>
              <w:t>☐</w:t>
            </w:r>
            <w:r>
              <w:rPr>
                <w:rFonts w:ascii="Arial" w:eastAsia="Apple Symbols" w:hAnsi="Apple Symbols"/>
                <w:sz w:val="20"/>
              </w:rPr>
              <w:t xml:space="preserve"> At least 5 years</w:t>
            </w:r>
          </w:p>
          <w:p w14:paraId="15CE0BFE" w14:textId="77777777" w:rsidR="00644A31" w:rsidRDefault="00644A31">
            <w:pPr>
              <w:spacing w:before="120" w:after="120"/>
              <w:rPr>
                <w:rFonts w:ascii="Arial" w:eastAsia="Apple Symbols" w:hAnsi="Apple Symbols"/>
                <w:sz w:val="20"/>
              </w:rPr>
            </w:pPr>
            <w:r>
              <w:rPr>
                <w:rFonts w:ascii="Arial" w:eastAsia="Apple Symbols" w:hAnsi="Apple Symbols"/>
                <w:sz w:val="20"/>
              </w:rPr>
              <w:tab/>
            </w:r>
            <w:r>
              <w:rPr>
                <w:rFonts w:ascii="Arial" w:eastAsia="Apple Symbols" w:hAnsi="Apple Symbols"/>
                <w:sz w:val="20"/>
              </w:rPr>
              <w:tab/>
            </w:r>
            <w:r>
              <w:rPr>
                <w:rFonts w:ascii="Arial" w:eastAsia="Apple Symbols" w:hAnsi="Apple Symbols"/>
                <w:sz w:val="20"/>
              </w:rPr>
              <w:tab/>
            </w:r>
            <w:r>
              <w:rPr>
                <w:rFonts w:ascii="Arial" w:eastAsia="Apple Symbols" w:hAnsi="Apple Symbols"/>
                <w:sz w:val="20"/>
              </w:rPr>
              <w:tab/>
            </w:r>
            <w:r>
              <w:rPr>
                <w:rFonts w:ascii="Arial" w:eastAsia="Apple Symbols" w:hAnsi="Apple Symbols"/>
                <w:sz w:val="20"/>
              </w:rPr>
              <w:tab/>
            </w:r>
            <w:r>
              <w:rPr>
                <w:rFonts w:ascii="Arial" w:eastAsia="Apple Symbols" w:hAnsi="Apple Symbols"/>
                <w:sz w:val="20"/>
              </w:rPr>
              <w:t>☐</w:t>
            </w:r>
            <w:r>
              <w:rPr>
                <w:rFonts w:ascii="Arial" w:eastAsia="Apple Symbols" w:hAnsi="Apple Symbols"/>
                <w:sz w:val="20"/>
              </w:rPr>
              <w:t xml:space="preserve"> At least 8 years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AEC12E" w14:textId="77777777" w:rsidR="00644A31" w:rsidRDefault="00644A31">
            <w:pPr>
              <w:spacing w:before="120" w:after="120"/>
            </w:pPr>
          </w:p>
        </w:tc>
      </w:tr>
      <w:tr w:rsidR="00644A31" w14:paraId="7CAEC2B9" w14:textId="77777777" w:rsidTr="009C5909">
        <w:trPr>
          <w:cantSplit/>
          <w:trHeight w:val="6100"/>
          <w:jc w:val="center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</w:tcPr>
          <w:p w14:paraId="624C85EB" w14:textId="77777777" w:rsidR="00644A31" w:rsidRDefault="00644A31">
            <w:pPr>
              <w:spacing w:before="120" w:after="120"/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BA7518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Employment period: from ___ / ___ / ______ to ___ / ___ / ______</w:t>
            </w:r>
          </w:p>
          <w:p w14:paraId="082AE2B4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</w:p>
          <w:p w14:paraId="7047C3B7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Employer</w:t>
            </w:r>
            <w:proofErr w:type="gramStart"/>
            <w:r>
              <w:rPr>
                <w:rFonts w:ascii="Arial" w:hAnsi="Arial"/>
                <w:sz w:val="20"/>
              </w:rPr>
              <w:t>:_</w:t>
            </w:r>
            <w:proofErr w:type="gramEnd"/>
            <w:r>
              <w:rPr>
                <w:rFonts w:ascii="Arial" w:hAnsi="Arial"/>
                <w:sz w:val="20"/>
              </w:rPr>
              <w:t>______________________________________________</w:t>
            </w:r>
          </w:p>
          <w:p w14:paraId="0C2C49C1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</w:p>
          <w:p w14:paraId="1A1637C6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Position: ________________________________________________</w:t>
            </w:r>
          </w:p>
          <w:p w14:paraId="6166656B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</w:p>
          <w:p w14:paraId="304DA672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Duties and responsibilities:</w:t>
            </w:r>
          </w:p>
          <w:p w14:paraId="2DF71E76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</w:p>
          <w:p w14:paraId="7C584D6F" w14:textId="77777777" w:rsidR="00644A31" w:rsidRDefault="00644A31">
            <w:pPr>
              <w:numPr>
                <w:ilvl w:val="0"/>
                <w:numId w:val="5"/>
              </w:numPr>
              <w:spacing w:before="120" w:after="120"/>
              <w:ind w:hanging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</w:t>
            </w:r>
          </w:p>
          <w:p w14:paraId="629FA0D8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</w:p>
          <w:p w14:paraId="20EA72AF" w14:textId="77777777" w:rsidR="00644A31" w:rsidRDefault="00644A31">
            <w:pPr>
              <w:numPr>
                <w:ilvl w:val="0"/>
                <w:numId w:val="5"/>
              </w:numPr>
              <w:spacing w:before="120" w:after="120"/>
              <w:ind w:hanging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</w:t>
            </w:r>
          </w:p>
          <w:p w14:paraId="5D3E72D9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</w:p>
          <w:p w14:paraId="3FC8CF6A" w14:textId="77777777" w:rsidR="00644A31" w:rsidRDefault="00644A31">
            <w:pPr>
              <w:numPr>
                <w:ilvl w:val="0"/>
                <w:numId w:val="6"/>
              </w:numPr>
              <w:spacing w:before="120" w:after="120"/>
              <w:ind w:hanging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</w:t>
            </w:r>
            <w:r>
              <w:rPr>
                <w:rFonts w:ascii="Arial" w:hAnsi="Arial"/>
                <w:sz w:val="20"/>
              </w:rPr>
              <w:cr/>
            </w:r>
          </w:p>
          <w:p w14:paraId="15C9F485" w14:textId="77777777" w:rsidR="00644A31" w:rsidRDefault="00644A31">
            <w:pPr>
              <w:numPr>
                <w:ilvl w:val="0"/>
                <w:numId w:val="6"/>
              </w:numPr>
              <w:spacing w:before="120" w:after="120"/>
              <w:ind w:hanging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</w:t>
            </w:r>
            <w:r>
              <w:rPr>
                <w:rFonts w:ascii="Arial" w:hAnsi="Arial"/>
                <w:sz w:val="20"/>
              </w:rPr>
              <w:cr/>
            </w:r>
          </w:p>
          <w:p w14:paraId="7FB65214" w14:textId="77777777" w:rsidR="00644A31" w:rsidRDefault="00644A31">
            <w:pPr>
              <w:numPr>
                <w:ilvl w:val="0"/>
                <w:numId w:val="6"/>
              </w:numPr>
              <w:spacing w:before="120" w:after="120"/>
              <w:ind w:hanging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</w:t>
            </w:r>
          </w:p>
          <w:p w14:paraId="1077B936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</w:p>
          <w:p w14:paraId="5C090E7A" w14:textId="77777777" w:rsidR="00644A31" w:rsidRDefault="00644A31">
            <w:pPr>
              <w:spacing w:before="120" w:after="120"/>
              <w:rPr>
                <w:rFonts w:ascii="Arial Italic" w:hAnsi="Arial Italic"/>
                <w:sz w:val="20"/>
              </w:rPr>
            </w:pPr>
            <w:r>
              <w:rPr>
                <w:rFonts w:ascii="Arial Italic" w:hAnsi="Arial Italic"/>
                <w:sz w:val="20"/>
              </w:rPr>
              <w:t>Please continue using the same format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7D518F" w14:textId="77777777" w:rsidR="00644A31" w:rsidRDefault="00644A31">
            <w:pPr>
              <w:spacing w:before="120" w:after="120"/>
            </w:pPr>
          </w:p>
        </w:tc>
      </w:tr>
      <w:tr w:rsidR="00644A31" w14:paraId="19E82C0C" w14:textId="77777777" w:rsidTr="009C5909">
        <w:trPr>
          <w:cantSplit/>
          <w:trHeight w:val="2637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712300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Have you taken an English level proficiency test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589124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eastAsia="Apple Symbols" w:hAnsi="Apple Symbols"/>
                <w:sz w:val="20"/>
              </w:rPr>
              <w:t>☐</w:t>
            </w:r>
            <w:r>
              <w:rPr>
                <w:rFonts w:ascii="Arial" w:eastAsia="Apple Symbols" w:hAnsi="Apple Symbols"/>
                <w:sz w:val="20"/>
              </w:rPr>
              <w:t xml:space="preserve"> </w:t>
            </w:r>
            <w:proofErr w:type="gramStart"/>
            <w:r>
              <w:rPr>
                <w:rFonts w:ascii="Arial" w:eastAsia="Apple Symbols" w:hAnsi="Apple Symbols"/>
                <w:sz w:val="20"/>
              </w:rPr>
              <w:t xml:space="preserve">No  </w:t>
            </w:r>
            <w:r>
              <w:rPr>
                <w:rFonts w:ascii="Arial" w:eastAsia="Apple Symbols" w:hAnsi="Apple Symbols"/>
                <w:sz w:val="20"/>
              </w:rPr>
              <w:t>☐</w:t>
            </w:r>
            <w:proofErr w:type="gramEnd"/>
            <w:r>
              <w:rPr>
                <w:rFonts w:ascii="Arial" w:eastAsia="Apple Symbols" w:hAnsi="Apple Symbols"/>
                <w:sz w:val="20"/>
              </w:rPr>
              <w:t xml:space="preserve">  Yes</w:t>
            </w:r>
          </w:p>
          <w:p w14:paraId="22C4D943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If yes:</w:t>
            </w:r>
          </w:p>
          <w:p w14:paraId="74CFA83E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eastAsia="Apple Symbols" w:hAnsi="Apple Symbols"/>
                <w:sz w:val="20"/>
              </w:rPr>
              <w:t xml:space="preserve">Test: </w:t>
            </w:r>
            <w:r w:rsidR="004553B0">
              <w:rPr>
                <w:rFonts w:ascii="Arial" w:eastAsia="Apple Symbols" w:hAnsi="Apple Symbols"/>
                <w:sz w:val="20"/>
              </w:rPr>
              <w:t>_______________</w:t>
            </w:r>
            <w:proofErr w:type="gramStart"/>
            <w:r w:rsidR="004553B0">
              <w:rPr>
                <w:rFonts w:ascii="Arial" w:eastAsia="Apple Symbols" w:hAnsi="Apple Symbols"/>
                <w:sz w:val="20"/>
              </w:rPr>
              <w:t xml:space="preserve">_   </w:t>
            </w:r>
            <w:r>
              <w:rPr>
                <w:rFonts w:ascii="Arial" w:eastAsia="Apple Symbols" w:hAnsi="Apple Symbols"/>
                <w:sz w:val="20"/>
              </w:rPr>
              <w:t>Test</w:t>
            </w:r>
            <w:proofErr w:type="gramEnd"/>
            <w:r>
              <w:rPr>
                <w:rFonts w:ascii="Arial" w:eastAsia="Apple Symbols" w:hAnsi="Apple Symbols"/>
                <w:sz w:val="20"/>
              </w:rPr>
              <w:t xml:space="preserve"> date: ___ / ___ / ______</w:t>
            </w:r>
          </w:p>
          <w:p w14:paraId="5D76489C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</w:p>
          <w:p w14:paraId="1DCC6CB4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Score in each band</w:t>
            </w:r>
            <w:proofErr w:type="gramStart"/>
            <w:r>
              <w:rPr>
                <w:rFonts w:ascii="Arial" w:hAnsi="Arial"/>
                <w:sz w:val="20"/>
              </w:rPr>
              <w:t>:_</w:t>
            </w:r>
            <w:proofErr w:type="gramEnd"/>
            <w:r>
              <w:rPr>
                <w:rFonts w:ascii="Arial" w:hAnsi="Arial"/>
                <w:sz w:val="20"/>
              </w:rPr>
              <w:t>___________________________________</w:t>
            </w:r>
          </w:p>
          <w:p w14:paraId="4672FBAC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</w:p>
          <w:p w14:paraId="0F25DAD5" w14:textId="6661705A" w:rsidR="00644A31" w:rsidRPr="009C5909" w:rsidRDefault="00644A31" w:rsidP="009C5909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If no, what is your level of English</w:t>
            </w:r>
            <w:r w:rsidR="009C5909">
              <w:rPr>
                <w:rFonts w:ascii="Arial" w:hAnsi="Arial"/>
                <w:sz w:val="20"/>
              </w:rPr>
              <w:t xml:space="preserve"> on the scale from 1 to 9</w:t>
            </w:r>
            <w:proofErr w:type="gramStart"/>
            <w:r>
              <w:rPr>
                <w:rFonts w:ascii="Arial" w:hAnsi="Arial"/>
                <w:sz w:val="20"/>
              </w:rPr>
              <w:t>:</w:t>
            </w:r>
            <w:r w:rsidR="009C5909">
              <w:rPr>
                <w:rFonts w:ascii="Arial" w:hAnsi="Arial"/>
                <w:sz w:val="20"/>
              </w:rPr>
              <w:t>_</w:t>
            </w:r>
            <w:proofErr w:type="gramEnd"/>
            <w:r w:rsidR="009C5909">
              <w:rPr>
                <w:rFonts w:ascii="Arial" w:hAnsi="Arial"/>
                <w:sz w:val="20"/>
              </w:rPr>
              <w:t>_______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48E78F" w14:textId="77777777" w:rsidR="00644A31" w:rsidRDefault="00644A31">
            <w:pPr>
              <w:spacing w:before="120" w:after="120"/>
            </w:pPr>
          </w:p>
        </w:tc>
      </w:tr>
      <w:tr w:rsidR="00644A31" w14:paraId="283E367A" w14:textId="77777777" w:rsidTr="009C5909">
        <w:trPr>
          <w:cantSplit/>
          <w:trHeight w:val="1220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EE8CB1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Knowledge of a language spoken by one of Australia’s ethnic communities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985551" w14:textId="2586E999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Specify languages that you know at a level required to pass </w:t>
            </w:r>
            <w:r w:rsidR="009C5909">
              <w:rPr>
                <w:rFonts w:ascii="Arial" w:hAnsi="Arial"/>
                <w:sz w:val="20"/>
              </w:rPr>
              <w:t xml:space="preserve">the relevant </w:t>
            </w:r>
            <w:r>
              <w:rPr>
                <w:rFonts w:ascii="Arial" w:hAnsi="Arial"/>
                <w:sz w:val="20"/>
              </w:rPr>
              <w:t>NAATI</w:t>
            </w:r>
            <w:r w:rsidR="009C5909">
              <w:rPr>
                <w:rFonts w:ascii="Arial" w:hAnsi="Arial"/>
                <w:sz w:val="20"/>
              </w:rPr>
              <w:t xml:space="preserve"> test</w:t>
            </w:r>
            <w:r>
              <w:rPr>
                <w:rFonts w:ascii="Arial" w:hAnsi="Arial"/>
                <w:sz w:val="20"/>
              </w:rPr>
              <w:t>:</w:t>
            </w:r>
          </w:p>
          <w:p w14:paraId="6B0DD75E" w14:textId="77777777" w:rsidR="00644A31" w:rsidRDefault="00644A31">
            <w:pPr>
              <w:spacing w:before="120" w:after="120"/>
              <w:rPr>
                <w:rFonts w:ascii="Arial Bold Italic" w:hAnsi="Arial Bold Italic"/>
                <w:sz w:val="20"/>
              </w:rPr>
            </w:pPr>
            <w:r>
              <w:rPr>
                <w:rFonts w:ascii="Arial Bold Italic" w:hAnsi="Arial Bold Italic"/>
                <w:sz w:val="20"/>
              </w:rPr>
              <w:t>_______________________________________________________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0C3447" w14:textId="77777777" w:rsidR="00644A31" w:rsidRDefault="00644A31">
            <w:pPr>
              <w:spacing w:before="120" w:after="120"/>
            </w:pPr>
          </w:p>
        </w:tc>
      </w:tr>
      <w:tr w:rsidR="00644A31" w14:paraId="007D3F0D" w14:textId="77777777">
        <w:trPr>
          <w:cantSplit/>
          <w:trHeight w:val="220"/>
          <w:jc w:val="center"/>
        </w:trPr>
        <w:tc>
          <w:tcPr>
            <w:tcW w:w="8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BCA003" w14:textId="77777777" w:rsidR="00644A31" w:rsidRDefault="00644A31">
            <w:pPr>
              <w:spacing w:before="120" w:after="120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lastRenderedPageBreak/>
              <w:t>ABOUT YOUR SPOUSE (including de facto and same-sex partners)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538E0C" w14:textId="77777777" w:rsidR="00644A31" w:rsidRDefault="00644A31">
            <w:pPr>
              <w:spacing w:before="120" w:after="120"/>
            </w:pPr>
          </w:p>
        </w:tc>
      </w:tr>
      <w:tr w:rsidR="00644A31" w14:paraId="4F42BDA5" w14:textId="77777777" w:rsidTr="009C5909">
        <w:trPr>
          <w:cantSplit/>
          <w:trHeight w:val="220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E87D48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Full name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751B2FC3" w14:textId="43200FC0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0433C4" w14:textId="77777777" w:rsidR="00644A31" w:rsidRDefault="00644A31">
            <w:pPr>
              <w:spacing w:before="120" w:after="120"/>
            </w:pPr>
          </w:p>
        </w:tc>
      </w:tr>
      <w:tr w:rsidR="00644A31" w14:paraId="6BDC98DE" w14:textId="77777777" w:rsidTr="009C5909">
        <w:trPr>
          <w:cantSplit/>
          <w:trHeight w:val="220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723BCE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of birth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6D3803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 / ________________ / ________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0A8D53" w14:textId="77777777" w:rsidR="00644A31" w:rsidRDefault="00644A31">
            <w:pPr>
              <w:spacing w:before="120" w:after="120"/>
            </w:pPr>
          </w:p>
        </w:tc>
      </w:tr>
      <w:tr w:rsidR="00644A31" w14:paraId="4DCF8ED9" w14:textId="77777777" w:rsidTr="009C5909">
        <w:trPr>
          <w:cantSplit/>
          <w:trHeight w:val="1240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E17643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Education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829453" w14:textId="77777777" w:rsidR="00644A31" w:rsidRDefault="00644A31">
            <w:pPr>
              <w:numPr>
                <w:ilvl w:val="0"/>
                <w:numId w:val="8"/>
              </w:numPr>
              <w:spacing w:before="120" w:after="120"/>
              <w:ind w:hanging="2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Secondary school</w:t>
            </w:r>
          </w:p>
          <w:p w14:paraId="4880FF88" w14:textId="77777777" w:rsidR="00644A31" w:rsidRDefault="00644A31">
            <w:pPr>
              <w:numPr>
                <w:ilvl w:val="0"/>
                <w:numId w:val="8"/>
              </w:numPr>
              <w:spacing w:before="120" w:after="120"/>
              <w:ind w:hanging="2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Vocational diploma</w:t>
            </w:r>
          </w:p>
          <w:p w14:paraId="17D7D3E8" w14:textId="77777777" w:rsidR="00644A31" w:rsidRDefault="00644A31">
            <w:pPr>
              <w:numPr>
                <w:ilvl w:val="0"/>
                <w:numId w:val="8"/>
              </w:numPr>
              <w:spacing w:before="120" w:after="120"/>
              <w:ind w:hanging="2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Higher education degree</w:t>
            </w:r>
          </w:p>
          <w:p w14:paraId="4DE93A68" w14:textId="77777777" w:rsidR="00644A31" w:rsidRDefault="00644A31">
            <w:pPr>
              <w:numPr>
                <w:ilvl w:val="0"/>
                <w:numId w:val="8"/>
              </w:numPr>
              <w:spacing w:before="120" w:after="120"/>
              <w:ind w:hanging="2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Doctoral degree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727A6E" w14:textId="77777777" w:rsidR="00644A31" w:rsidRDefault="00644A31" w:rsidP="009C5909">
            <w:pPr>
              <w:spacing w:before="120" w:after="120"/>
              <w:ind w:left="220"/>
              <w:rPr>
                <w:rFonts w:ascii="Arial" w:hAnsi="Arial"/>
                <w:sz w:val="20"/>
              </w:rPr>
            </w:pPr>
          </w:p>
        </w:tc>
      </w:tr>
      <w:tr w:rsidR="00644A31" w14:paraId="7F5873FE" w14:textId="77777777" w:rsidTr="009C5909">
        <w:trPr>
          <w:cantSplit/>
          <w:trHeight w:val="3280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A80036" w14:textId="77777777" w:rsidR="00644A31" w:rsidRDefault="00644A31">
            <w:pPr>
              <w:spacing w:before="120" w:after="120"/>
              <w:rPr>
                <w:rFonts w:ascii="Arial Italic" w:hAnsi="Arial Italic"/>
                <w:sz w:val="20"/>
              </w:rPr>
            </w:pPr>
            <w:r>
              <w:rPr>
                <w:rFonts w:ascii="Arial Italic" w:hAnsi="Arial Italic"/>
                <w:sz w:val="20"/>
              </w:rPr>
              <w:t xml:space="preserve">Exact name of the qualification (as in the testamur): </w:t>
            </w:r>
            <w:r>
              <w:rPr>
                <w:rFonts w:ascii="Arial Italic" w:hAnsi="Arial Italic"/>
                <w:sz w:val="20"/>
              </w:rPr>
              <w:cr/>
            </w:r>
          </w:p>
          <w:p w14:paraId="7E1CE83D" w14:textId="77777777" w:rsidR="00644A31" w:rsidRDefault="00644A31">
            <w:pPr>
              <w:spacing w:before="120" w:after="120"/>
              <w:rPr>
                <w:rFonts w:ascii="Arial Italic" w:hAnsi="Arial Italic"/>
                <w:sz w:val="20"/>
              </w:rPr>
            </w:pPr>
            <w:r>
              <w:rPr>
                <w:rFonts w:ascii="Arial Italic" w:hAnsi="Arial Italic"/>
                <w:sz w:val="20"/>
              </w:rPr>
              <w:t>Provider:</w:t>
            </w:r>
          </w:p>
          <w:p w14:paraId="36065715" w14:textId="77777777" w:rsidR="00644A31" w:rsidRDefault="00644A31">
            <w:pPr>
              <w:spacing w:before="120" w:after="120"/>
              <w:rPr>
                <w:rFonts w:ascii="Arial Italic" w:hAnsi="Arial Italic"/>
                <w:sz w:val="20"/>
              </w:rPr>
            </w:pPr>
          </w:p>
          <w:p w14:paraId="2C47A243" w14:textId="77777777" w:rsidR="00644A31" w:rsidRDefault="00644A31">
            <w:pPr>
              <w:spacing w:before="120" w:after="120"/>
              <w:rPr>
                <w:rFonts w:ascii="Arial Italic" w:hAnsi="Arial Italic"/>
                <w:sz w:val="20"/>
              </w:rPr>
            </w:pPr>
            <w:r>
              <w:rPr>
                <w:rFonts w:ascii="Arial Italic" w:hAnsi="Arial Italic"/>
                <w:sz w:val="20"/>
              </w:rPr>
              <w:t>Location:</w:t>
            </w:r>
          </w:p>
          <w:p w14:paraId="5328B1D1" w14:textId="77777777" w:rsidR="00644A31" w:rsidRDefault="00644A31">
            <w:pPr>
              <w:spacing w:before="120" w:after="120"/>
              <w:rPr>
                <w:rFonts w:ascii="Arial Italic" w:hAnsi="Arial Italic"/>
                <w:sz w:val="20"/>
              </w:rPr>
            </w:pPr>
          </w:p>
          <w:p w14:paraId="5B3A71B8" w14:textId="77777777" w:rsidR="00644A31" w:rsidRDefault="00644A31">
            <w:pPr>
              <w:spacing w:before="120" w:after="120"/>
              <w:rPr>
                <w:rFonts w:ascii="Arial Italic" w:hAnsi="Arial Italic"/>
                <w:sz w:val="20"/>
              </w:rPr>
            </w:pPr>
            <w:r>
              <w:rPr>
                <w:rFonts w:ascii="Arial Italic" w:hAnsi="Arial Italic"/>
                <w:sz w:val="20"/>
              </w:rPr>
              <w:t>Study period: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299507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</w:p>
          <w:p w14:paraId="1247310C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_______________________________________________________</w:t>
            </w:r>
          </w:p>
          <w:p w14:paraId="50314471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</w:p>
          <w:p w14:paraId="0D1B8DE7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_______________________________________________________</w:t>
            </w:r>
          </w:p>
          <w:p w14:paraId="751F8B24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</w:p>
          <w:p w14:paraId="5629D512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_______________________________________________________</w:t>
            </w:r>
          </w:p>
          <w:p w14:paraId="1DDFEA15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</w:p>
          <w:p w14:paraId="3223F99A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from</w:t>
            </w:r>
            <w:proofErr w:type="gramEnd"/>
            <w:r>
              <w:rPr>
                <w:rFonts w:ascii="Arial" w:hAnsi="Arial"/>
                <w:sz w:val="20"/>
              </w:rPr>
              <w:t xml:space="preserve"> ___/______ to ___/______</w:t>
            </w:r>
          </w:p>
          <w:p w14:paraId="292B57D9" w14:textId="77777777" w:rsidR="00644A31" w:rsidRDefault="00644A31">
            <w:pPr>
              <w:spacing w:before="120" w:after="120"/>
              <w:rPr>
                <w:rFonts w:ascii="Arial Bold Italic" w:hAnsi="Arial Bold Italic"/>
                <w:sz w:val="20"/>
              </w:rPr>
            </w:pPr>
          </w:p>
          <w:p w14:paraId="7ED5DD92" w14:textId="77777777" w:rsidR="00644A31" w:rsidRDefault="00644A31">
            <w:pPr>
              <w:spacing w:before="120" w:after="120"/>
              <w:rPr>
                <w:rFonts w:ascii="Arial Italic" w:hAnsi="Arial Italic"/>
                <w:sz w:val="20"/>
              </w:rPr>
            </w:pPr>
            <w:r>
              <w:rPr>
                <w:rFonts w:ascii="Arial Italic" w:hAnsi="Arial Italic"/>
                <w:sz w:val="20"/>
              </w:rPr>
              <w:t>Please continue using the same format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A21DA7" w14:textId="77777777" w:rsidR="00644A31" w:rsidRDefault="00644A31">
            <w:pPr>
              <w:spacing w:before="120" w:after="120"/>
            </w:pPr>
          </w:p>
        </w:tc>
      </w:tr>
      <w:tr w:rsidR="00644A31" w14:paraId="71BD0E87" w14:textId="77777777" w:rsidTr="009C5909">
        <w:trPr>
          <w:cantSplit/>
          <w:trHeight w:val="2040"/>
          <w:jc w:val="center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66DFDD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Work experience in the last 10 years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A72696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Outside Australia: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>In Australia:</w:t>
            </w:r>
          </w:p>
          <w:p w14:paraId="2F80015D" w14:textId="77777777" w:rsidR="00644A31" w:rsidRDefault="00644A31">
            <w:pPr>
              <w:numPr>
                <w:ilvl w:val="0"/>
                <w:numId w:val="10"/>
              </w:numPr>
              <w:spacing w:before="120" w:after="120"/>
              <w:ind w:hanging="220"/>
              <w:rPr>
                <w:rFonts w:ascii="Arial" w:hAnsi="Arial"/>
                <w:sz w:val="20"/>
              </w:rPr>
            </w:pPr>
            <w:r>
              <w:rPr>
                <w:rFonts w:ascii="Arial" w:eastAsia="Apple Symbols" w:hAnsi="Apple Symbols"/>
                <w:sz w:val="20"/>
              </w:rPr>
              <w:t>No experience</w:t>
            </w:r>
            <w:r>
              <w:rPr>
                <w:rFonts w:ascii="Arial" w:eastAsia="Apple Symbols" w:hAnsi="Apple Symbols"/>
                <w:sz w:val="20"/>
              </w:rPr>
              <w:tab/>
            </w:r>
            <w:r>
              <w:rPr>
                <w:rFonts w:ascii="Arial" w:eastAsia="Apple Symbols" w:hAnsi="Apple Symbols"/>
                <w:sz w:val="20"/>
              </w:rPr>
              <w:tab/>
            </w:r>
            <w:r>
              <w:rPr>
                <w:rFonts w:ascii="Arial" w:eastAsia="Apple Symbols" w:hAnsi="Apple Symbols"/>
                <w:sz w:val="20"/>
              </w:rPr>
              <w:tab/>
            </w:r>
            <w:r>
              <w:rPr>
                <w:rFonts w:ascii="Arial" w:eastAsia="Apple Symbols" w:hAnsi="Apple Symbols"/>
                <w:sz w:val="20"/>
              </w:rPr>
              <w:t>☐</w:t>
            </w:r>
            <w:r>
              <w:rPr>
                <w:rFonts w:ascii="Arial" w:eastAsia="Apple Symbols" w:hAnsi="Apple Symbols"/>
                <w:sz w:val="20"/>
              </w:rPr>
              <w:t xml:space="preserve"> No experience</w:t>
            </w:r>
          </w:p>
          <w:p w14:paraId="5CC12174" w14:textId="77777777" w:rsidR="00644A31" w:rsidRDefault="00644A31">
            <w:pPr>
              <w:numPr>
                <w:ilvl w:val="0"/>
                <w:numId w:val="10"/>
              </w:numPr>
              <w:spacing w:before="120" w:after="120"/>
              <w:ind w:hanging="220"/>
              <w:rPr>
                <w:rFonts w:ascii="Arial" w:hAnsi="Arial"/>
                <w:sz w:val="20"/>
              </w:rPr>
            </w:pPr>
            <w:r>
              <w:rPr>
                <w:rFonts w:ascii="Arial" w:eastAsia="Apple Symbols" w:hAnsi="Apple Symbols"/>
                <w:sz w:val="20"/>
              </w:rPr>
              <w:t>At least 3 years</w:t>
            </w:r>
            <w:r>
              <w:rPr>
                <w:rFonts w:ascii="Arial" w:eastAsia="Apple Symbols" w:hAnsi="Apple Symbols"/>
                <w:sz w:val="20"/>
              </w:rPr>
              <w:tab/>
            </w:r>
            <w:r>
              <w:rPr>
                <w:rFonts w:ascii="Arial" w:eastAsia="Apple Symbols" w:hAnsi="Apple Symbols"/>
                <w:sz w:val="20"/>
              </w:rPr>
              <w:tab/>
            </w:r>
            <w:r>
              <w:rPr>
                <w:rFonts w:ascii="Arial" w:eastAsia="Apple Symbols" w:hAnsi="Apple Symbols"/>
                <w:sz w:val="20"/>
              </w:rPr>
              <w:tab/>
            </w:r>
            <w:r>
              <w:rPr>
                <w:rFonts w:ascii="Arial" w:eastAsia="Apple Symbols" w:hAnsi="Apple Symbols"/>
                <w:sz w:val="20"/>
              </w:rPr>
              <w:t>☐</w:t>
            </w:r>
            <w:r>
              <w:rPr>
                <w:rFonts w:ascii="Arial" w:eastAsia="Apple Symbols" w:hAnsi="Apple Symbols"/>
                <w:sz w:val="20"/>
              </w:rPr>
              <w:t xml:space="preserve"> At least 1 year</w:t>
            </w:r>
            <w:r>
              <w:rPr>
                <w:rFonts w:ascii="Arial" w:eastAsia="Apple Symbols" w:hAnsi="Apple Symbols"/>
                <w:sz w:val="20"/>
              </w:rPr>
              <w:tab/>
            </w:r>
          </w:p>
          <w:p w14:paraId="782D42B8" w14:textId="77777777" w:rsidR="00644A31" w:rsidRDefault="00644A31">
            <w:pPr>
              <w:numPr>
                <w:ilvl w:val="0"/>
                <w:numId w:val="10"/>
              </w:numPr>
              <w:spacing w:before="120" w:after="120"/>
              <w:ind w:hanging="220"/>
              <w:rPr>
                <w:rFonts w:ascii="Arial" w:hAnsi="Arial"/>
                <w:sz w:val="20"/>
              </w:rPr>
            </w:pPr>
            <w:r>
              <w:rPr>
                <w:rFonts w:ascii="Arial" w:eastAsia="Apple Symbols" w:hAnsi="Apple Symbols"/>
                <w:sz w:val="20"/>
              </w:rPr>
              <w:t>At least 5 years</w:t>
            </w:r>
            <w:r>
              <w:rPr>
                <w:rFonts w:ascii="Arial" w:eastAsia="Apple Symbols" w:hAnsi="Apple Symbols"/>
                <w:sz w:val="20"/>
              </w:rPr>
              <w:tab/>
            </w:r>
            <w:r>
              <w:rPr>
                <w:rFonts w:ascii="Arial" w:eastAsia="Apple Symbols" w:hAnsi="Apple Symbols"/>
                <w:sz w:val="20"/>
              </w:rPr>
              <w:tab/>
            </w:r>
            <w:r>
              <w:rPr>
                <w:rFonts w:ascii="Arial" w:eastAsia="Apple Symbols" w:hAnsi="Apple Symbols"/>
                <w:sz w:val="20"/>
              </w:rPr>
              <w:tab/>
            </w:r>
            <w:r>
              <w:rPr>
                <w:rFonts w:ascii="Arial" w:eastAsia="Apple Symbols" w:hAnsi="Apple Symbols"/>
                <w:sz w:val="20"/>
              </w:rPr>
              <w:t>☐</w:t>
            </w:r>
            <w:r>
              <w:rPr>
                <w:rFonts w:ascii="Arial" w:eastAsia="Apple Symbols" w:hAnsi="Apple Symbols"/>
                <w:sz w:val="20"/>
              </w:rPr>
              <w:t xml:space="preserve"> At least 3 years</w:t>
            </w:r>
          </w:p>
          <w:p w14:paraId="7B65760A" w14:textId="77777777" w:rsidR="00644A31" w:rsidRDefault="00644A31">
            <w:pPr>
              <w:numPr>
                <w:ilvl w:val="0"/>
                <w:numId w:val="10"/>
              </w:numPr>
              <w:spacing w:before="120" w:after="120"/>
              <w:ind w:hanging="220"/>
              <w:rPr>
                <w:rFonts w:ascii="Arial" w:hAnsi="Arial"/>
                <w:sz w:val="20"/>
              </w:rPr>
            </w:pPr>
            <w:r>
              <w:rPr>
                <w:rFonts w:ascii="Arial" w:eastAsia="Apple Symbols" w:hAnsi="Apple Symbols"/>
                <w:sz w:val="20"/>
              </w:rPr>
              <w:t>At least 8 years</w:t>
            </w:r>
            <w:r>
              <w:rPr>
                <w:rFonts w:ascii="Arial" w:eastAsia="Apple Symbols" w:hAnsi="Apple Symbols"/>
                <w:sz w:val="20"/>
              </w:rPr>
              <w:tab/>
            </w:r>
            <w:r>
              <w:rPr>
                <w:rFonts w:ascii="Arial" w:eastAsia="Apple Symbols" w:hAnsi="Apple Symbols"/>
                <w:sz w:val="20"/>
              </w:rPr>
              <w:tab/>
            </w:r>
            <w:r>
              <w:rPr>
                <w:rFonts w:ascii="Arial" w:eastAsia="Apple Symbols" w:hAnsi="Apple Symbols"/>
                <w:sz w:val="20"/>
              </w:rPr>
              <w:tab/>
            </w:r>
            <w:r>
              <w:rPr>
                <w:rFonts w:ascii="Arial" w:eastAsia="Apple Symbols" w:hAnsi="Apple Symbols"/>
                <w:sz w:val="20"/>
              </w:rPr>
              <w:t>☐</w:t>
            </w:r>
            <w:r>
              <w:rPr>
                <w:rFonts w:ascii="Arial" w:eastAsia="Apple Symbols" w:hAnsi="Apple Symbols"/>
                <w:sz w:val="20"/>
              </w:rPr>
              <w:t xml:space="preserve"> At least 5 years</w:t>
            </w:r>
          </w:p>
          <w:p w14:paraId="7E6E5EBB" w14:textId="77777777" w:rsidR="00644A31" w:rsidRDefault="00644A31">
            <w:pPr>
              <w:spacing w:before="120" w:after="120"/>
              <w:rPr>
                <w:rFonts w:ascii="Arial" w:eastAsia="Apple Symbols" w:hAnsi="Apple Symbols"/>
                <w:sz w:val="20"/>
              </w:rPr>
            </w:pPr>
            <w:r>
              <w:rPr>
                <w:rFonts w:ascii="Arial" w:eastAsia="Apple Symbols" w:hAnsi="Apple Symbols"/>
                <w:sz w:val="20"/>
              </w:rPr>
              <w:tab/>
            </w:r>
            <w:r>
              <w:rPr>
                <w:rFonts w:ascii="Arial" w:eastAsia="Apple Symbols" w:hAnsi="Apple Symbols"/>
                <w:sz w:val="20"/>
              </w:rPr>
              <w:tab/>
            </w:r>
            <w:r>
              <w:rPr>
                <w:rFonts w:ascii="Arial" w:eastAsia="Apple Symbols" w:hAnsi="Apple Symbols"/>
                <w:sz w:val="20"/>
              </w:rPr>
              <w:tab/>
            </w:r>
            <w:r>
              <w:rPr>
                <w:rFonts w:ascii="Arial" w:eastAsia="Apple Symbols" w:hAnsi="Apple Symbols"/>
                <w:sz w:val="20"/>
              </w:rPr>
              <w:tab/>
            </w:r>
            <w:r>
              <w:rPr>
                <w:rFonts w:ascii="Arial" w:eastAsia="Apple Symbols" w:hAnsi="Apple Symbols"/>
                <w:sz w:val="20"/>
              </w:rPr>
              <w:tab/>
            </w:r>
            <w:r>
              <w:rPr>
                <w:rFonts w:ascii="Arial" w:eastAsia="Apple Symbols" w:hAnsi="Apple Symbols"/>
                <w:sz w:val="20"/>
              </w:rPr>
              <w:t>☐</w:t>
            </w:r>
            <w:r>
              <w:rPr>
                <w:rFonts w:ascii="Arial" w:eastAsia="Apple Symbols" w:hAnsi="Apple Symbols"/>
                <w:sz w:val="20"/>
              </w:rPr>
              <w:t xml:space="preserve"> At least 8 years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352AEF" w14:textId="77777777" w:rsidR="00644A31" w:rsidRDefault="00644A31">
            <w:pPr>
              <w:spacing w:before="120" w:after="120"/>
            </w:pPr>
          </w:p>
        </w:tc>
      </w:tr>
      <w:tr w:rsidR="00644A31" w14:paraId="2D799BF9" w14:textId="77777777" w:rsidTr="009C5909">
        <w:trPr>
          <w:cantSplit/>
          <w:trHeight w:val="6100"/>
          <w:jc w:val="center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</w:tcPr>
          <w:p w14:paraId="7CE34D0C" w14:textId="77777777" w:rsidR="00644A31" w:rsidRDefault="00644A31">
            <w:pPr>
              <w:spacing w:before="120" w:after="120"/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0FB6E0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Employment period: from ___ / ___ / ______ to ___ / ___ / ______</w:t>
            </w:r>
          </w:p>
          <w:p w14:paraId="70E79068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</w:p>
          <w:p w14:paraId="7E9BC83C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Employer</w:t>
            </w:r>
            <w:proofErr w:type="gramStart"/>
            <w:r>
              <w:rPr>
                <w:rFonts w:ascii="Arial" w:hAnsi="Arial"/>
                <w:sz w:val="20"/>
              </w:rPr>
              <w:t>:_</w:t>
            </w:r>
            <w:proofErr w:type="gramEnd"/>
            <w:r>
              <w:rPr>
                <w:rFonts w:ascii="Arial" w:hAnsi="Arial"/>
                <w:sz w:val="20"/>
              </w:rPr>
              <w:t>______________________________________________</w:t>
            </w:r>
          </w:p>
          <w:p w14:paraId="395D99B6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</w:p>
          <w:p w14:paraId="56DEB4F5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Position: ________________________________________________</w:t>
            </w:r>
          </w:p>
          <w:p w14:paraId="38D0ECAD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</w:p>
          <w:p w14:paraId="4214823D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Duties and responsibilities:</w:t>
            </w:r>
          </w:p>
          <w:p w14:paraId="27D52C63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</w:p>
          <w:p w14:paraId="38149DB8" w14:textId="77777777" w:rsidR="00644A31" w:rsidRDefault="00644A31">
            <w:pPr>
              <w:numPr>
                <w:ilvl w:val="0"/>
                <w:numId w:val="11"/>
              </w:numPr>
              <w:spacing w:before="120" w:after="120"/>
              <w:ind w:hanging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</w:t>
            </w:r>
          </w:p>
          <w:p w14:paraId="09F367D3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</w:p>
          <w:p w14:paraId="59E2C42C" w14:textId="77777777" w:rsidR="00644A31" w:rsidRDefault="00644A31">
            <w:pPr>
              <w:numPr>
                <w:ilvl w:val="0"/>
                <w:numId w:val="11"/>
              </w:numPr>
              <w:spacing w:before="120" w:after="120"/>
              <w:ind w:hanging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</w:t>
            </w:r>
          </w:p>
          <w:p w14:paraId="6B8CA080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</w:p>
          <w:p w14:paraId="0CF64A83" w14:textId="77777777" w:rsidR="00644A31" w:rsidRDefault="00644A31">
            <w:pPr>
              <w:numPr>
                <w:ilvl w:val="0"/>
                <w:numId w:val="12"/>
              </w:numPr>
              <w:spacing w:before="120" w:after="120"/>
              <w:ind w:hanging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</w:t>
            </w:r>
            <w:r>
              <w:rPr>
                <w:rFonts w:ascii="Arial" w:hAnsi="Arial"/>
                <w:sz w:val="20"/>
              </w:rPr>
              <w:cr/>
            </w:r>
          </w:p>
          <w:p w14:paraId="5F952861" w14:textId="77777777" w:rsidR="00644A31" w:rsidRDefault="00644A31">
            <w:pPr>
              <w:numPr>
                <w:ilvl w:val="0"/>
                <w:numId w:val="12"/>
              </w:numPr>
              <w:spacing w:before="120" w:after="120"/>
              <w:ind w:hanging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</w:t>
            </w:r>
            <w:r>
              <w:rPr>
                <w:rFonts w:ascii="Arial" w:hAnsi="Arial"/>
                <w:sz w:val="20"/>
              </w:rPr>
              <w:cr/>
            </w:r>
          </w:p>
          <w:p w14:paraId="783AF231" w14:textId="77777777" w:rsidR="00644A31" w:rsidRDefault="00644A31">
            <w:pPr>
              <w:numPr>
                <w:ilvl w:val="0"/>
                <w:numId w:val="12"/>
              </w:numPr>
              <w:spacing w:before="120" w:after="120"/>
              <w:ind w:hanging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</w:t>
            </w:r>
          </w:p>
          <w:p w14:paraId="086A43A8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</w:p>
          <w:p w14:paraId="6FB22F43" w14:textId="77777777" w:rsidR="00644A31" w:rsidRDefault="00644A31">
            <w:pPr>
              <w:spacing w:before="120" w:after="120"/>
              <w:rPr>
                <w:rFonts w:ascii="Arial Italic" w:hAnsi="Arial Italic"/>
                <w:sz w:val="20"/>
              </w:rPr>
            </w:pPr>
            <w:r>
              <w:rPr>
                <w:rFonts w:ascii="Arial Italic" w:hAnsi="Arial Italic"/>
                <w:sz w:val="20"/>
              </w:rPr>
              <w:t>Please continue using the same format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CC1620" w14:textId="77777777" w:rsidR="00644A31" w:rsidRDefault="00644A31">
            <w:pPr>
              <w:spacing w:before="120" w:after="120"/>
            </w:pPr>
          </w:p>
        </w:tc>
      </w:tr>
      <w:tr w:rsidR="00644A31" w14:paraId="5BF79AA2" w14:textId="77777777" w:rsidTr="009C5909">
        <w:trPr>
          <w:cantSplit/>
          <w:trHeight w:val="2303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616AD6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Has he (she) taken an English level proficiency test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4C633F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eastAsia="Apple Symbols" w:hAnsi="Apple Symbols"/>
                <w:sz w:val="20"/>
              </w:rPr>
              <w:t>☐</w:t>
            </w:r>
            <w:r>
              <w:rPr>
                <w:rFonts w:ascii="Arial" w:eastAsia="Apple Symbols" w:hAnsi="Apple Symbols"/>
                <w:sz w:val="20"/>
              </w:rPr>
              <w:t xml:space="preserve"> </w:t>
            </w:r>
            <w:proofErr w:type="gramStart"/>
            <w:r>
              <w:rPr>
                <w:rFonts w:ascii="Arial" w:eastAsia="Apple Symbols" w:hAnsi="Apple Symbols"/>
                <w:sz w:val="20"/>
              </w:rPr>
              <w:t xml:space="preserve">No  </w:t>
            </w:r>
            <w:r>
              <w:rPr>
                <w:rFonts w:ascii="Arial" w:eastAsia="Apple Symbols" w:hAnsi="Apple Symbols"/>
                <w:sz w:val="20"/>
              </w:rPr>
              <w:t>☐</w:t>
            </w:r>
            <w:proofErr w:type="gramEnd"/>
            <w:r>
              <w:rPr>
                <w:rFonts w:ascii="Arial" w:eastAsia="Apple Symbols" w:hAnsi="Apple Symbols"/>
                <w:sz w:val="20"/>
              </w:rPr>
              <w:t xml:space="preserve">  Yes</w:t>
            </w:r>
          </w:p>
          <w:p w14:paraId="468810A6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If yes:</w:t>
            </w:r>
          </w:p>
          <w:p w14:paraId="6CF382F3" w14:textId="11F9DE4E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eastAsia="Apple Symbols" w:hAnsi="Apple Symbols"/>
                <w:sz w:val="20"/>
              </w:rPr>
              <w:t xml:space="preserve">Test: </w:t>
            </w:r>
            <w:r w:rsidR="001A7C7C">
              <w:rPr>
                <w:rFonts w:ascii="Arial" w:eastAsia="Apple Symbols" w:hAnsi="Apple Symbols"/>
                <w:sz w:val="20"/>
              </w:rPr>
              <w:t>______________</w:t>
            </w:r>
            <w:r>
              <w:rPr>
                <w:rFonts w:ascii="Arial" w:eastAsia="Apple Symbols" w:hAnsi="Apple Symbols"/>
                <w:sz w:val="20"/>
              </w:rPr>
              <w:tab/>
            </w:r>
            <w:r>
              <w:rPr>
                <w:rFonts w:ascii="Arial" w:eastAsia="Apple Symbols" w:hAnsi="Apple Symbols"/>
                <w:sz w:val="20"/>
              </w:rPr>
              <w:tab/>
              <w:t xml:space="preserve">       Test date: ___ / ___ / ______</w:t>
            </w:r>
          </w:p>
          <w:p w14:paraId="54F38B87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Score in each band</w:t>
            </w:r>
            <w:proofErr w:type="gramStart"/>
            <w:r>
              <w:rPr>
                <w:rFonts w:ascii="Arial" w:hAnsi="Arial"/>
                <w:sz w:val="20"/>
              </w:rPr>
              <w:t>:_</w:t>
            </w:r>
            <w:proofErr w:type="gramEnd"/>
            <w:r>
              <w:rPr>
                <w:rFonts w:ascii="Arial" w:hAnsi="Arial"/>
                <w:sz w:val="20"/>
              </w:rPr>
              <w:t>___________________________________</w:t>
            </w:r>
          </w:p>
          <w:p w14:paraId="1E3C9F93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</w:p>
          <w:p w14:paraId="3EAB8EA5" w14:textId="1B4C7516" w:rsidR="00644A31" w:rsidRPr="009C5909" w:rsidRDefault="00644A31" w:rsidP="009C5909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If no, what is </w:t>
            </w:r>
            <w:r w:rsidR="009C5909">
              <w:rPr>
                <w:rFonts w:ascii="Arial" w:hAnsi="Arial"/>
                <w:sz w:val="20"/>
              </w:rPr>
              <w:t>you're his (her)</w:t>
            </w:r>
            <w:r>
              <w:rPr>
                <w:rFonts w:ascii="Arial" w:hAnsi="Arial"/>
                <w:sz w:val="20"/>
              </w:rPr>
              <w:t xml:space="preserve"> of English</w:t>
            </w:r>
            <w:r w:rsidR="009C5909">
              <w:rPr>
                <w:rFonts w:ascii="Arial" w:hAnsi="Arial"/>
                <w:sz w:val="20"/>
              </w:rPr>
              <w:t xml:space="preserve"> on the scale from 1 to 9</w:t>
            </w:r>
            <w:proofErr w:type="gramStart"/>
            <w:r>
              <w:rPr>
                <w:rFonts w:ascii="Arial" w:hAnsi="Arial"/>
                <w:sz w:val="20"/>
              </w:rPr>
              <w:t>:</w:t>
            </w:r>
            <w:r w:rsidR="009C5909">
              <w:rPr>
                <w:rFonts w:ascii="Arial" w:hAnsi="Arial"/>
                <w:sz w:val="20"/>
              </w:rPr>
              <w:t>_</w:t>
            </w:r>
            <w:proofErr w:type="gramEnd"/>
            <w:r w:rsidR="009C5909">
              <w:rPr>
                <w:rFonts w:ascii="Arial" w:hAnsi="Arial"/>
                <w:sz w:val="20"/>
              </w:rPr>
              <w:t>____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8C35C5" w14:textId="77777777" w:rsidR="00644A31" w:rsidRDefault="00644A31">
            <w:pPr>
              <w:spacing w:before="120" w:after="120"/>
            </w:pPr>
          </w:p>
        </w:tc>
      </w:tr>
      <w:tr w:rsidR="00644A31" w14:paraId="0355B57E" w14:textId="77777777" w:rsidTr="009C5909">
        <w:trPr>
          <w:cantSplit/>
          <w:trHeight w:val="1220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F43169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Knowledge of a language spoken by one of Australia’s ethnic communities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186CF2" w14:textId="312E6FB8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Specify languages that he (she) knows at a level required to pass </w:t>
            </w:r>
            <w:r w:rsidR="009C5909">
              <w:rPr>
                <w:rFonts w:ascii="Arial" w:hAnsi="Arial"/>
                <w:sz w:val="20"/>
              </w:rPr>
              <w:t xml:space="preserve">relevant </w:t>
            </w:r>
            <w:r>
              <w:rPr>
                <w:rFonts w:ascii="Arial" w:hAnsi="Arial"/>
                <w:sz w:val="20"/>
              </w:rPr>
              <w:t xml:space="preserve">NAATI </w:t>
            </w:r>
            <w:r w:rsidR="009C5909">
              <w:rPr>
                <w:rFonts w:ascii="Arial" w:hAnsi="Arial"/>
                <w:sz w:val="20"/>
              </w:rPr>
              <w:t>test</w:t>
            </w:r>
            <w:r>
              <w:rPr>
                <w:rFonts w:ascii="Arial" w:hAnsi="Arial"/>
                <w:sz w:val="20"/>
              </w:rPr>
              <w:t>:</w:t>
            </w:r>
            <w:bookmarkStart w:id="0" w:name="_GoBack"/>
            <w:bookmarkEnd w:id="0"/>
          </w:p>
          <w:p w14:paraId="2F187E05" w14:textId="77777777" w:rsidR="00644A31" w:rsidRDefault="00644A31">
            <w:pPr>
              <w:spacing w:before="120" w:after="120"/>
              <w:rPr>
                <w:rFonts w:ascii="Arial Bold Italic" w:hAnsi="Arial Bold Italic"/>
                <w:sz w:val="20"/>
              </w:rPr>
            </w:pPr>
            <w:r>
              <w:rPr>
                <w:rFonts w:ascii="Arial Bold Italic" w:hAnsi="Arial Bold Italic"/>
                <w:sz w:val="20"/>
              </w:rPr>
              <w:t>_______________________________________________________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A75431" w14:textId="77777777" w:rsidR="00644A31" w:rsidRDefault="00644A31">
            <w:pPr>
              <w:spacing w:before="120" w:after="120"/>
            </w:pPr>
          </w:p>
        </w:tc>
      </w:tr>
      <w:tr w:rsidR="00644A31" w14:paraId="3C554766" w14:textId="77777777">
        <w:trPr>
          <w:cantSplit/>
          <w:trHeight w:val="440"/>
          <w:jc w:val="center"/>
        </w:trPr>
        <w:tc>
          <w:tcPr>
            <w:tcW w:w="8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206683" w14:textId="77777777" w:rsidR="00644A31" w:rsidRDefault="00644A31">
            <w:pPr>
              <w:spacing w:before="120" w:after="120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OTHER (to be completed for all family members of the applicant whether or not they will be travelling to Australia):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096ADC" w14:textId="77777777" w:rsidR="00644A31" w:rsidRDefault="00644A31">
            <w:pPr>
              <w:spacing w:before="120" w:after="120"/>
            </w:pPr>
          </w:p>
        </w:tc>
      </w:tr>
      <w:tr w:rsidR="00644A31" w14:paraId="666C36B1" w14:textId="77777777" w:rsidTr="009C5909">
        <w:trPr>
          <w:cantSplit/>
          <w:trHeight w:val="1340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A0E6DA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Relatives in Australia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C50804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cr/>
              <w:t>Relationship to you: _______________________________________</w:t>
            </w:r>
          </w:p>
          <w:p w14:paraId="3AD184F4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cr/>
              <w:t>Place of residence: _______________________________________</w:t>
            </w:r>
          </w:p>
          <w:p w14:paraId="12E65617" w14:textId="77777777" w:rsidR="00644A31" w:rsidRDefault="00644A31">
            <w:pPr>
              <w:spacing w:before="120" w:after="120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8174D7" w14:textId="77777777" w:rsidR="00644A31" w:rsidRDefault="00644A31">
            <w:pPr>
              <w:spacing w:before="120" w:after="120"/>
            </w:pPr>
          </w:p>
        </w:tc>
      </w:tr>
      <w:tr w:rsidR="00644A31" w14:paraId="55B169A2" w14:textId="77777777" w:rsidTr="009C5909">
        <w:trPr>
          <w:cantSplit/>
          <w:trHeight w:val="1720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7B154A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Do you or a m</w:t>
            </w:r>
            <w:r w:rsidR="004553B0">
              <w:rPr>
                <w:rFonts w:ascii="Arial" w:hAnsi="Arial"/>
                <w:sz w:val="20"/>
              </w:rPr>
              <w:t>ember of your family have any dis</w:t>
            </w:r>
            <w:r>
              <w:rPr>
                <w:rFonts w:ascii="Arial" w:hAnsi="Arial"/>
                <w:sz w:val="20"/>
              </w:rPr>
              <w:t>eases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ECB4C9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eastAsia="Apple Symbols" w:hAnsi="Apple Symbols"/>
                <w:sz w:val="20"/>
              </w:rPr>
              <w:t>☐</w:t>
            </w:r>
            <w:r>
              <w:rPr>
                <w:rFonts w:ascii="Arial" w:eastAsia="Apple Symbols" w:hAnsi="Apple Symbols"/>
                <w:sz w:val="20"/>
              </w:rPr>
              <w:t xml:space="preserve"> </w:t>
            </w:r>
            <w:proofErr w:type="gramStart"/>
            <w:r>
              <w:rPr>
                <w:rFonts w:ascii="Arial" w:eastAsia="Apple Symbols" w:hAnsi="Apple Symbols"/>
                <w:sz w:val="20"/>
              </w:rPr>
              <w:t xml:space="preserve">No  </w:t>
            </w:r>
            <w:r>
              <w:rPr>
                <w:rFonts w:ascii="Arial" w:eastAsia="Apple Symbols" w:hAnsi="Apple Symbols"/>
                <w:sz w:val="20"/>
              </w:rPr>
              <w:t>☐</w:t>
            </w:r>
            <w:proofErr w:type="gramEnd"/>
            <w:r>
              <w:rPr>
                <w:rFonts w:ascii="Arial" w:eastAsia="Apple Symbols" w:hAnsi="Apple Symbols"/>
                <w:sz w:val="20"/>
              </w:rPr>
              <w:t xml:space="preserve">  Yes</w:t>
            </w:r>
          </w:p>
          <w:p w14:paraId="4FE07B5B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If yes,</w:t>
            </w:r>
          </w:p>
          <w:p w14:paraId="71E9211B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Family member: __________________________________________</w:t>
            </w:r>
            <w:r>
              <w:rPr>
                <w:rFonts w:ascii="Arial" w:hAnsi="Arial"/>
                <w:sz w:val="20"/>
              </w:rPr>
              <w:cr/>
            </w:r>
          </w:p>
          <w:p w14:paraId="17A7FADA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Decease: _______________________________________________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4F425B" w14:textId="77777777" w:rsidR="00644A31" w:rsidRDefault="00644A31">
            <w:pPr>
              <w:spacing w:before="120" w:after="120"/>
            </w:pPr>
          </w:p>
        </w:tc>
      </w:tr>
      <w:tr w:rsidR="00644A31" w14:paraId="2D97AD7F" w14:textId="77777777" w:rsidTr="009C5909">
        <w:trPr>
          <w:cantSplit/>
          <w:trHeight w:val="660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2E5E1F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Criminal convictions/</w:t>
            </w:r>
            <w:r w:rsidR="004553B0"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prosecution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DD7ED1" w14:textId="77777777" w:rsidR="00644A31" w:rsidRDefault="00644A31">
            <w:pPr>
              <w:numPr>
                <w:ilvl w:val="0"/>
                <w:numId w:val="14"/>
              </w:numPr>
              <w:spacing w:before="120" w:after="120"/>
              <w:ind w:hanging="2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  </w:t>
            </w:r>
          </w:p>
          <w:p w14:paraId="2756CA34" w14:textId="77777777" w:rsidR="00644A31" w:rsidRDefault="00644A31">
            <w:pPr>
              <w:numPr>
                <w:ilvl w:val="0"/>
                <w:numId w:val="14"/>
              </w:numPr>
              <w:spacing w:before="120" w:after="120"/>
              <w:ind w:hanging="2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 (provide information in the ‘Additional information’ section)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980229" w14:textId="77777777" w:rsidR="00644A31" w:rsidRDefault="00644A31">
            <w:pPr>
              <w:spacing w:before="120" w:after="120"/>
            </w:pPr>
          </w:p>
        </w:tc>
      </w:tr>
      <w:tr w:rsidR="00644A31" w14:paraId="288F1FD6" w14:textId="77777777" w:rsidTr="009C5909">
        <w:trPr>
          <w:cantSplit/>
          <w:trHeight w:val="440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4E976B" w14:textId="77777777" w:rsidR="00644A31" w:rsidRDefault="00644A3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Additional information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13A0EF" w14:textId="77777777" w:rsidR="00644A31" w:rsidRDefault="00644A31">
            <w:pPr>
              <w:spacing w:before="120" w:after="120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11F275" w14:textId="77777777" w:rsidR="00644A31" w:rsidRDefault="00644A31">
            <w:pPr>
              <w:spacing w:before="120" w:after="120"/>
            </w:pPr>
          </w:p>
        </w:tc>
      </w:tr>
    </w:tbl>
    <w:p w14:paraId="15C52A77" w14:textId="77777777" w:rsidR="00644A31" w:rsidRDefault="00644A3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644A31">
      <w:footerReference w:type="even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ECF08" w14:textId="77777777" w:rsidR="00644A31" w:rsidRDefault="00644A31">
      <w:r>
        <w:separator/>
      </w:r>
    </w:p>
  </w:endnote>
  <w:endnote w:type="continuationSeparator" w:id="0">
    <w:p w14:paraId="53D8404A" w14:textId="77777777" w:rsidR="00644A31" w:rsidRDefault="0064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D5560" w14:textId="20F81AEA" w:rsidR="00644A31" w:rsidRDefault="00644A31">
    <w:pPr>
      <w:pStyle w:val="HeaderFooterA"/>
      <w:tabs>
        <w:tab w:val="clear" w:pos="9632"/>
        <w:tab w:val="right" w:pos="9612"/>
      </w:tabs>
      <w:jc w:val="both"/>
      <w:rPr>
        <w:rFonts w:ascii="Times New Roman" w:eastAsia="Times New Roman" w:hAnsi="Times New Roman"/>
        <w:color w:val="auto"/>
        <w:lang w:bidi="x-none"/>
      </w:rPr>
    </w:pPr>
    <w:r>
      <w:rPr>
        <w:i/>
        <w:sz w:val="18"/>
      </w:rPr>
      <w:t>Copyright OZTEC Australian Experts</w:t>
    </w:r>
    <w:r w:rsidR="009C5909">
      <w:rPr>
        <w:sz w:val="18"/>
      </w:rPr>
      <w:tab/>
      <w:t>V.16/05/2018</w:t>
    </w:r>
    <w:r>
      <w:rPr>
        <w:sz w:val="18"/>
      </w:rPr>
      <w:t xml:space="preserve">                                                Page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9C5909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of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9C5909">
      <w:rPr>
        <w:noProof/>
        <w:sz w:val="18"/>
      </w:rPr>
      <w:t>5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37216" w14:textId="1ED878CE" w:rsidR="00644A31" w:rsidRDefault="00644A31">
    <w:pPr>
      <w:pStyle w:val="HeaderFooterA"/>
      <w:tabs>
        <w:tab w:val="clear" w:pos="9632"/>
        <w:tab w:val="right" w:pos="9612"/>
      </w:tabs>
      <w:jc w:val="both"/>
      <w:rPr>
        <w:rFonts w:ascii="Times New Roman" w:eastAsia="Times New Roman" w:hAnsi="Times New Roman"/>
        <w:color w:val="auto"/>
        <w:lang w:bidi="x-none"/>
      </w:rPr>
    </w:pPr>
    <w:r>
      <w:rPr>
        <w:i/>
        <w:sz w:val="18"/>
      </w:rPr>
      <w:t>Copyright OZTEC Australian Experts</w:t>
    </w:r>
    <w:r>
      <w:rPr>
        <w:sz w:val="18"/>
      </w:rPr>
      <w:tab/>
      <w:t>V.</w:t>
    </w:r>
    <w:r w:rsidR="009C5909">
      <w:rPr>
        <w:sz w:val="18"/>
      </w:rPr>
      <w:t>16/05/2018</w:t>
    </w:r>
    <w:r>
      <w:rPr>
        <w:sz w:val="18"/>
      </w:rPr>
      <w:t xml:space="preserve">                                                Page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9C5909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9C5909">
      <w:rPr>
        <w:noProof/>
        <w:sz w:val="18"/>
      </w:rPr>
      <w:t>5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ACE6A" w14:textId="77777777" w:rsidR="00644A31" w:rsidRDefault="00644A31">
      <w:r>
        <w:separator/>
      </w:r>
    </w:p>
  </w:footnote>
  <w:footnote w:type="continuationSeparator" w:id="0">
    <w:p w14:paraId="1A0DCF8A" w14:textId="77777777" w:rsidR="00644A31" w:rsidRDefault="00644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☐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bullet"/>
      <w:lvlText w:val="☐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2">
      <w:start w:val="1"/>
      <w:numFmt w:val="bullet"/>
      <w:lvlText w:val="☐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3">
      <w:start w:val="1"/>
      <w:numFmt w:val="bullet"/>
      <w:lvlText w:val="☐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4">
      <w:start w:val="1"/>
      <w:numFmt w:val="bullet"/>
      <w:lvlText w:val="☐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  <w:lvl w:ilvl="5">
      <w:start w:val="1"/>
      <w:numFmt w:val="bullet"/>
      <w:lvlText w:val="☐"/>
      <w:lvlJc w:val="left"/>
      <w:pPr>
        <w:tabs>
          <w:tab w:val="num" w:pos="220"/>
        </w:tabs>
        <w:ind w:left="220" w:firstLine="3600"/>
      </w:pPr>
      <w:rPr>
        <w:rFonts w:hint="default"/>
        <w:position w:val="0"/>
      </w:rPr>
    </w:lvl>
    <w:lvl w:ilvl="6">
      <w:start w:val="1"/>
      <w:numFmt w:val="bullet"/>
      <w:lvlText w:val="☐"/>
      <w:lvlJc w:val="left"/>
      <w:pPr>
        <w:tabs>
          <w:tab w:val="num" w:pos="220"/>
        </w:tabs>
        <w:ind w:left="220" w:firstLine="4320"/>
      </w:pPr>
      <w:rPr>
        <w:rFonts w:hint="default"/>
        <w:position w:val="0"/>
      </w:rPr>
    </w:lvl>
    <w:lvl w:ilvl="7">
      <w:start w:val="1"/>
      <w:numFmt w:val="bullet"/>
      <w:lvlText w:val="☐"/>
      <w:lvlJc w:val="left"/>
      <w:pPr>
        <w:tabs>
          <w:tab w:val="num" w:pos="220"/>
        </w:tabs>
        <w:ind w:left="220" w:firstLine="5040"/>
      </w:pPr>
      <w:rPr>
        <w:rFonts w:hint="default"/>
        <w:position w:val="0"/>
      </w:rPr>
    </w:lvl>
    <w:lvl w:ilvl="8">
      <w:start w:val="1"/>
      <w:numFmt w:val="bullet"/>
      <w:lvlText w:val="☐"/>
      <w:lvlJc w:val="left"/>
      <w:pPr>
        <w:tabs>
          <w:tab w:val="num" w:pos="220"/>
        </w:tabs>
        <w:ind w:left="220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bullet"/>
      <w:lvlText w:val="☐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bullet"/>
      <w:lvlText w:val="☐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2">
      <w:start w:val="1"/>
      <w:numFmt w:val="bullet"/>
      <w:lvlText w:val="☐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3">
      <w:start w:val="1"/>
      <w:numFmt w:val="bullet"/>
      <w:lvlText w:val="☐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4">
      <w:start w:val="1"/>
      <w:numFmt w:val="bullet"/>
      <w:lvlText w:val="☐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  <w:lvl w:ilvl="5">
      <w:start w:val="1"/>
      <w:numFmt w:val="bullet"/>
      <w:lvlText w:val="☐"/>
      <w:lvlJc w:val="left"/>
      <w:pPr>
        <w:tabs>
          <w:tab w:val="num" w:pos="220"/>
        </w:tabs>
        <w:ind w:left="220" w:firstLine="3600"/>
      </w:pPr>
      <w:rPr>
        <w:rFonts w:hint="default"/>
        <w:position w:val="0"/>
      </w:rPr>
    </w:lvl>
    <w:lvl w:ilvl="6">
      <w:start w:val="1"/>
      <w:numFmt w:val="bullet"/>
      <w:lvlText w:val="☐"/>
      <w:lvlJc w:val="left"/>
      <w:pPr>
        <w:tabs>
          <w:tab w:val="num" w:pos="220"/>
        </w:tabs>
        <w:ind w:left="220" w:firstLine="4320"/>
      </w:pPr>
      <w:rPr>
        <w:rFonts w:hint="default"/>
        <w:position w:val="0"/>
      </w:rPr>
    </w:lvl>
    <w:lvl w:ilvl="7">
      <w:start w:val="1"/>
      <w:numFmt w:val="bullet"/>
      <w:lvlText w:val="☐"/>
      <w:lvlJc w:val="left"/>
      <w:pPr>
        <w:tabs>
          <w:tab w:val="num" w:pos="220"/>
        </w:tabs>
        <w:ind w:left="220" w:firstLine="5040"/>
      </w:pPr>
      <w:rPr>
        <w:rFonts w:hint="default"/>
        <w:position w:val="0"/>
      </w:rPr>
    </w:lvl>
    <w:lvl w:ilvl="8">
      <w:start w:val="1"/>
      <w:numFmt w:val="bullet"/>
      <w:lvlText w:val="☐"/>
      <w:lvlJc w:val="left"/>
      <w:pPr>
        <w:tabs>
          <w:tab w:val="num" w:pos="220"/>
        </w:tabs>
        <w:ind w:left="220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numFmt w:val="bullet"/>
      <w:lvlText w:val="☐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bullet"/>
      <w:lvlText w:val="☐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2">
      <w:start w:val="1"/>
      <w:numFmt w:val="bullet"/>
      <w:lvlText w:val="☐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3">
      <w:start w:val="1"/>
      <w:numFmt w:val="bullet"/>
      <w:lvlText w:val="☐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4">
      <w:start w:val="1"/>
      <w:numFmt w:val="bullet"/>
      <w:lvlText w:val="☐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  <w:lvl w:ilvl="5">
      <w:start w:val="1"/>
      <w:numFmt w:val="bullet"/>
      <w:lvlText w:val="☐"/>
      <w:lvlJc w:val="left"/>
      <w:pPr>
        <w:tabs>
          <w:tab w:val="num" w:pos="220"/>
        </w:tabs>
        <w:ind w:left="220" w:firstLine="3600"/>
      </w:pPr>
      <w:rPr>
        <w:rFonts w:hint="default"/>
        <w:position w:val="0"/>
      </w:rPr>
    </w:lvl>
    <w:lvl w:ilvl="6">
      <w:start w:val="1"/>
      <w:numFmt w:val="bullet"/>
      <w:lvlText w:val="☐"/>
      <w:lvlJc w:val="left"/>
      <w:pPr>
        <w:tabs>
          <w:tab w:val="num" w:pos="220"/>
        </w:tabs>
        <w:ind w:left="220" w:firstLine="4320"/>
      </w:pPr>
      <w:rPr>
        <w:rFonts w:hint="default"/>
        <w:position w:val="0"/>
      </w:rPr>
    </w:lvl>
    <w:lvl w:ilvl="7">
      <w:start w:val="1"/>
      <w:numFmt w:val="bullet"/>
      <w:lvlText w:val="☐"/>
      <w:lvlJc w:val="left"/>
      <w:pPr>
        <w:tabs>
          <w:tab w:val="num" w:pos="220"/>
        </w:tabs>
        <w:ind w:left="220" w:firstLine="5040"/>
      </w:pPr>
      <w:rPr>
        <w:rFonts w:hint="default"/>
        <w:position w:val="0"/>
      </w:rPr>
    </w:lvl>
    <w:lvl w:ilvl="8">
      <w:start w:val="1"/>
      <w:numFmt w:val="bullet"/>
      <w:lvlText w:val="☐"/>
      <w:lvlJc w:val="left"/>
      <w:pPr>
        <w:tabs>
          <w:tab w:val="num" w:pos="220"/>
        </w:tabs>
        <w:ind w:left="220" w:firstLine="576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numFmt w:val="bullet"/>
      <w:lvlText w:val="☐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bullet"/>
      <w:lvlText w:val="☐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2">
      <w:start w:val="1"/>
      <w:numFmt w:val="bullet"/>
      <w:lvlText w:val="☐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3">
      <w:start w:val="1"/>
      <w:numFmt w:val="bullet"/>
      <w:lvlText w:val="☐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4">
      <w:start w:val="1"/>
      <w:numFmt w:val="bullet"/>
      <w:lvlText w:val="☐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  <w:lvl w:ilvl="5">
      <w:start w:val="1"/>
      <w:numFmt w:val="bullet"/>
      <w:lvlText w:val="☐"/>
      <w:lvlJc w:val="left"/>
      <w:pPr>
        <w:tabs>
          <w:tab w:val="num" w:pos="220"/>
        </w:tabs>
        <w:ind w:left="220" w:firstLine="3600"/>
      </w:pPr>
      <w:rPr>
        <w:rFonts w:hint="default"/>
        <w:position w:val="0"/>
      </w:rPr>
    </w:lvl>
    <w:lvl w:ilvl="6">
      <w:start w:val="1"/>
      <w:numFmt w:val="bullet"/>
      <w:lvlText w:val="☐"/>
      <w:lvlJc w:val="left"/>
      <w:pPr>
        <w:tabs>
          <w:tab w:val="num" w:pos="220"/>
        </w:tabs>
        <w:ind w:left="220" w:firstLine="4320"/>
      </w:pPr>
      <w:rPr>
        <w:rFonts w:hint="default"/>
        <w:position w:val="0"/>
      </w:rPr>
    </w:lvl>
    <w:lvl w:ilvl="7">
      <w:start w:val="1"/>
      <w:numFmt w:val="bullet"/>
      <w:lvlText w:val="☐"/>
      <w:lvlJc w:val="left"/>
      <w:pPr>
        <w:tabs>
          <w:tab w:val="num" w:pos="220"/>
        </w:tabs>
        <w:ind w:left="220" w:firstLine="5040"/>
      </w:pPr>
      <w:rPr>
        <w:rFonts w:hint="default"/>
        <w:position w:val="0"/>
      </w:rPr>
    </w:lvl>
    <w:lvl w:ilvl="8">
      <w:start w:val="1"/>
      <w:numFmt w:val="bullet"/>
      <w:lvlText w:val="☐"/>
      <w:lvlJc w:val="left"/>
      <w:pPr>
        <w:tabs>
          <w:tab w:val="num" w:pos="220"/>
        </w:tabs>
        <w:ind w:left="220" w:firstLine="576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3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☐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bullet"/>
      <w:lvlText w:val="☐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2">
      <w:start w:val="1"/>
      <w:numFmt w:val="bullet"/>
      <w:lvlText w:val="☐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3">
      <w:start w:val="1"/>
      <w:numFmt w:val="bullet"/>
      <w:lvlText w:val="☐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4">
      <w:start w:val="1"/>
      <w:numFmt w:val="bullet"/>
      <w:lvlText w:val="☐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  <w:lvl w:ilvl="5">
      <w:start w:val="1"/>
      <w:numFmt w:val="bullet"/>
      <w:lvlText w:val="☐"/>
      <w:lvlJc w:val="left"/>
      <w:pPr>
        <w:tabs>
          <w:tab w:val="num" w:pos="220"/>
        </w:tabs>
        <w:ind w:left="220" w:firstLine="3600"/>
      </w:pPr>
      <w:rPr>
        <w:rFonts w:hint="default"/>
        <w:position w:val="0"/>
      </w:rPr>
    </w:lvl>
    <w:lvl w:ilvl="6">
      <w:start w:val="1"/>
      <w:numFmt w:val="bullet"/>
      <w:lvlText w:val="☐"/>
      <w:lvlJc w:val="left"/>
      <w:pPr>
        <w:tabs>
          <w:tab w:val="num" w:pos="220"/>
        </w:tabs>
        <w:ind w:left="220" w:firstLine="4320"/>
      </w:pPr>
      <w:rPr>
        <w:rFonts w:hint="default"/>
        <w:position w:val="0"/>
      </w:rPr>
    </w:lvl>
    <w:lvl w:ilvl="7">
      <w:start w:val="1"/>
      <w:numFmt w:val="bullet"/>
      <w:lvlText w:val="☐"/>
      <w:lvlJc w:val="left"/>
      <w:pPr>
        <w:tabs>
          <w:tab w:val="num" w:pos="220"/>
        </w:tabs>
        <w:ind w:left="220" w:firstLine="5040"/>
      </w:pPr>
      <w:rPr>
        <w:rFonts w:hint="default"/>
        <w:position w:val="0"/>
      </w:rPr>
    </w:lvl>
    <w:lvl w:ilvl="8">
      <w:start w:val="1"/>
      <w:numFmt w:val="bullet"/>
      <w:lvlText w:val="☐"/>
      <w:lvlJc w:val="left"/>
      <w:pPr>
        <w:tabs>
          <w:tab w:val="num" w:pos="220"/>
        </w:tabs>
        <w:ind w:left="220" w:firstLine="5760"/>
      </w:pPr>
      <w:rPr>
        <w:rFonts w:hint="default"/>
        <w:position w:val="0"/>
      </w:rPr>
    </w:lvl>
  </w:abstractNum>
  <w:abstractNum w:abstractNumId="7">
    <w:nsid w:val="00000008"/>
    <w:multiLevelType w:val="multilevel"/>
    <w:tmpl w:val="894EE87A"/>
    <w:lvl w:ilvl="0">
      <w:numFmt w:val="bullet"/>
      <w:lvlText w:val="☐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bullet"/>
      <w:lvlText w:val="☐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2">
      <w:start w:val="1"/>
      <w:numFmt w:val="bullet"/>
      <w:lvlText w:val="☐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3">
      <w:start w:val="1"/>
      <w:numFmt w:val="bullet"/>
      <w:lvlText w:val="☐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4">
      <w:start w:val="1"/>
      <w:numFmt w:val="bullet"/>
      <w:lvlText w:val="☐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  <w:lvl w:ilvl="5">
      <w:start w:val="1"/>
      <w:numFmt w:val="bullet"/>
      <w:lvlText w:val="☐"/>
      <w:lvlJc w:val="left"/>
      <w:pPr>
        <w:tabs>
          <w:tab w:val="num" w:pos="220"/>
        </w:tabs>
        <w:ind w:left="220" w:firstLine="3600"/>
      </w:pPr>
      <w:rPr>
        <w:rFonts w:hint="default"/>
        <w:position w:val="0"/>
      </w:rPr>
    </w:lvl>
    <w:lvl w:ilvl="6">
      <w:start w:val="1"/>
      <w:numFmt w:val="bullet"/>
      <w:lvlText w:val="☐"/>
      <w:lvlJc w:val="left"/>
      <w:pPr>
        <w:tabs>
          <w:tab w:val="num" w:pos="220"/>
        </w:tabs>
        <w:ind w:left="220" w:firstLine="4320"/>
      </w:pPr>
      <w:rPr>
        <w:rFonts w:hint="default"/>
        <w:position w:val="0"/>
      </w:rPr>
    </w:lvl>
    <w:lvl w:ilvl="7">
      <w:start w:val="1"/>
      <w:numFmt w:val="bullet"/>
      <w:lvlText w:val="☐"/>
      <w:lvlJc w:val="left"/>
      <w:pPr>
        <w:tabs>
          <w:tab w:val="num" w:pos="220"/>
        </w:tabs>
        <w:ind w:left="220" w:firstLine="5040"/>
      </w:pPr>
      <w:rPr>
        <w:rFonts w:hint="default"/>
        <w:position w:val="0"/>
      </w:rPr>
    </w:lvl>
    <w:lvl w:ilvl="8">
      <w:start w:val="1"/>
      <w:numFmt w:val="bullet"/>
      <w:lvlText w:val="☐"/>
      <w:lvlJc w:val="left"/>
      <w:pPr>
        <w:tabs>
          <w:tab w:val="num" w:pos="220"/>
        </w:tabs>
        <w:ind w:left="220" w:firstLine="5760"/>
      </w:pPr>
      <w:rPr>
        <w:rFonts w:hint="default"/>
        <w:position w:val="0"/>
      </w:rPr>
    </w:lvl>
  </w:abstractNum>
  <w:abstractNum w:abstractNumId="8">
    <w:nsid w:val="00000009"/>
    <w:multiLevelType w:val="multilevel"/>
    <w:tmpl w:val="894EE87B"/>
    <w:lvl w:ilvl="0">
      <w:numFmt w:val="bullet"/>
      <w:lvlText w:val="☐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bullet"/>
      <w:lvlText w:val="☐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2">
      <w:start w:val="1"/>
      <w:numFmt w:val="bullet"/>
      <w:lvlText w:val="☐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3">
      <w:start w:val="1"/>
      <w:numFmt w:val="bullet"/>
      <w:lvlText w:val="☐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4">
      <w:start w:val="1"/>
      <w:numFmt w:val="bullet"/>
      <w:lvlText w:val="☐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  <w:lvl w:ilvl="5">
      <w:start w:val="1"/>
      <w:numFmt w:val="bullet"/>
      <w:lvlText w:val="☐"/>
      <w:lvlJc w:val="left"/>
      <w:pPr>
        <w:tabs>
          <w:tab w:val="num" w:pos="220"/>
        </w:tabs>
        <w:ind w:left="220" w:firstLine="3600"/>
      </w:pPr>
      <w:rPr>
        <w:rFonts w:hint="default"/>
        <w:position w:val="0"/>
      </w:rPr>
    </w:lvl>
    <w:lvl w:ilvl="6">
      <w:start w:val="1"/>
      <w:numFmt w:val="bullet"/>
      <w:lvlText w:val="☐"/>
      <w:lvlJc w:val="left"/>
      <w:pPr>
        <w:tabs>
          <w:tab w:val="num" w:pos="220"/>
        </w:tabs>
        <w:ind w:left="220" w:firstLine="4320"/>
      </w:pPr>
      <w:rPr>
        <w:rFonts w:hint="default"/>
        <w:position w:val="0"/>
      </w:rPr>
    </w:lvl>
    <w:lvl w:ilvl="7">
      <w:start w:val="1"/>
      <w:numFmt w:val="bullet"/>
      <w:lvlText w:val="☐"/>
      <w:lvlJc w:val="left"/>
      <w:pPr>
        <w:tabs>
          <w:tab w:val="num" w:pos="220"/>
        </w:tabs>
        <w:ind w:left="220" w:firstLine="5040"/>
      </w:pPr>
      <w:rPr>
        <w:rFonts w:hint="default"/>
        <w:position w:val="0"/>
      </w:rPr>
    </w:lvl>
    <w:lvl w:ilvl="8">
      <w:start w:val="1"/>
      <w:numFmt w:val="bullet"/>
      <w:lvlText w:val="☐"/>
      <w:lvlJc w:val="left"/>
      <w:pPr>
        <w:tabs>
          <w:tab w:val="num" w:pos="220"/>
        </w:tabs>
        <w:ind w:left="220" w:firstLine="5760"/>
      </w:pPr>
      <w:rPr>
        <w:rFonts w:hint="default"/>
        <w:position w:val="0"/>
      </w:rPr>
    </w:lvl>
  </w:abstractNum>
  <w:abstractNum w:abstractNumId="9">
    <w:nsid w:val="0000000A"/>
    <w:multiLevelType w:val="multilevel"/>
    <w:tmpl w:val="894EE87C"/>
    <w:lvl w:ilvl="0">
      <w:numFmt w:val="bullet"/>
      <w:lvlText w:val="☐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bullet"/>
      <w:lvlText w:val="☐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2">
      <w:start w:val="1"/>
      <w:numFmt w:val="bullet"/>
      <w:lvlText w:val="☐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3">
      <w:start w:val="1"/>
      <w:numFmt w:val="bullet"/>
      <w:lvlText w:val="☐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4">
      <w:start w:val="1"/>
      <w:numFmt w:val="bullet"/>
      <w:lvlText w:val="☐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  <w:lvl w:ilvl="5">
      <w:start w:val="1"/>
      <w:numFmt w:val="bullet"/>
      <w:lvlText w:val="☐"/>
      <w:lvlJc w:val="left"/>
      <w:pPr>
        <w:tabs>
          <w:tab w:val="num" w:pos="220"/>
        </w:tabs>
        <w:ind w:left="220" w:firstLine="3600"/>
      </w:pPr>
      <w:rPr>
        <w:rFonts w:hint="default"/>
        <w:position w:val="0"/>
      </w:rPr>
    </w:lvl>
    <w:lvl w:ilvl="6">
      <w:start w:val="1"/>
      <w:numFmt w:val="bullet"/>
      <w:lvlText w:val="☐"/>
      <w:lvlJc w:val="left"/>
      <w:pPr>
        <w:tabs>
          <w:tab w:val="num" w:pos="220"/>
        </w:tabs>
        <w:ind w:left="220" w:firstLine="4320"/>
      </w:pPr>
      <w:rPr>
        <w:rFonts w:hint="default"/>
        <w:position w:val="0"/>
      </w:rPr>
    </w:lvl>
    <w:lvl w:ilvl="7">
      <w:start w:val="1"/>
      <w:numFmt w:val="bullet"/>
      <w:lvlText w:val="☐"/>
      <w:lvlJc w:val="left"/>
      <w:pPr>
        <w:tabs>
          <w:tab w:val="num" w:pos="220"/>
        </w:tabs>
        <w:ind w:left="220" w:firstLine="5040"/>
      </w:pPr>
      <w:rPr>
        <w:rFonts w:hint="default"/>
        <w:position w:val="0"/>
      </w:rPr>
    </w:lvl>
    <w:lvl w:ilvl="8">
      <w:start w:val="1"/>
      <w:numFmt w:val="bullet"/>
      <w:lvlText w:val="☐"/>
      <w:lvlJc w:val="left"/>
      <w:pPr>
        <w:tabs>
          <w:tab w:val="num" w:pos="220"/>
        </w:tabs>
        <w:ind w:left="220" w:firstLine="5760"/>
      </w:pPr>
      <w:rPr>
        <w:rFonts w:hint="default"/>
        <w:position w:val="0"/>
      </w:rPr>
    </w:lvl>
  </w:abstractNum>
  <w:abstractNum w:abstractNumId="10">
    <w:nsid w:val="0000000B"/>
    <w:multiLevelType w:val="multilevel"/>
    <w:tmpl w:val="894EE87D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1">
    <w:nsid w:val="0000000C"/>
    <w:multiLevelType w:val="multilevel"/>
    <w:tmpl w:val="894EE87E"/>
    <w:lvl w:ilvl="0">
      <w:start w:val="3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2">
    <w:nsid w:val="0000000D"/>
    <w:multiLevelType w:val="multilevel"/>
    <w:tmpl w:val="894EE87F"/>
    <w:lvl w:ilvl="0">
      <w:start w:val="1"/>
      <w:numFmt w:val="bullet"/>
      <w:lvlText w:val="☐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bullet"/>
      <w:lvlText w:val="☐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2">
      <w:start w:val="1"/>
      <w:numFmt w:val="bullet"/>
      <w:lvlText w:val="☐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3">
      <w:start w:val="1"/>
      <w:numFmt w:val="bullet"/>
      <w:lvlText w:val="☐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4">
      <w:start w:val="1"/>
      <w:numFmt w:val="bullet"/>
      <w:lvlText w:val="☐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  <w:lvl w:ilvl="5">
      <w:start w:val="1"/>
      <w:numFmt w:val="bullet"/>
      <w:lvlText w:val="☐"/>
      <w:lvlJc w:val="left"/>
      <w:pPr>
        <w:tabs>
          <w:tab w:val="num" w:pos="220"/>
        </w:tabs>
        <w:ind w:left="220" w:firstLine="3600"/>
      </w:pPr>
      <w:rPr>
        <w:rFonts w:hint="default"/>
        <w:position w:val="0"/>
      </w:rPr>
    </w:lvl>
    <w:lvl w:ilvl="6">
      <w:start w:val="1"/>
      <w:numFmt w:val="bullet"/>
      <w:lvlText w:val="☐"/>
      <w:lvlJc w:val="left"/>
      <w:pPr>
        <w:tabs>
          <w:tab w:val="num" w:pos="220"/>
        </w:tabs>
        <w:ind w:left="220" w:firstLine="4320"/>
      </w:pPr>
      <w:rPr>
        <w:rFonts w:hint="default"/>
        <w:position w:val="0"/>
      </w:rPr>
    </w:lvl>
    <w:lvl w:ilvl="7">
      <w:start w:val="1"/>
      <w:numFmt w:val="bullet"/>
      <w:lvlText w:val="☐"/>
      <w:lvlJc w:val="left"/>
      <w:pPr>
        <w:tabs>
          <w:tab w:val="num" w:pos="220"/>
        </w:tabs>
        <w:ind w:left="220" w:firstLine="5040"/>
      </w:pPr>
      <w:rPr>
        <w:rFonts w:hint="default"/>
        <w:position w:val="0"/>
      </w:rPr>
    </w:lvl>
    <w:lvl w:ilvl="8">
      <w:start w:val="1"/>
      <w:numFmt w:val="bullet"/>
      <w:lvlText w:val="☐"/>
      <w:lvlJc w:val="left"/>
      <w:pPr>
        <w:tabs>
          <w:tab w:val="num" w:pos="220"/>
        </w:tabs>
        <w:ind w:left="220" w:firstLine="5760"/>
      </w:pPr>
      <w:rPr>
        <w:rFonts w:hint="default"/>
        <w:position w:val="0"/>
      </w:rPr>
    </w:lvl>
  </w:abstractNum>
  <w:abstractNum w:abstractNumId="13">
    <w:nsid w:val="0000000E"/>
    <w:multiLevelType w:val="multilevel"/>
    <w:tmpl w:val="894EE880"/>
    <w:lvl w:ilvl="0">
      <w:start w:val="1"/>
      <w:numFmt w:val="bullet"/>
      <w:lvlText w:val="☐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bullet"/>
      <w:lvlText w:val="☐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2">
      <w:start w:val="1"/>
      <w:numFmt w:val="bullet"/>
      <w:lvlText w:val="☐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3">
      <w:start w:val="1"/>
      <w:numFmt w:val="bullet"/>
      <w:lvlText w:val="☐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4">
      <w:start w:val="1"/>
      <w:numFmt w:val="bullet"/>
      <w:lvlText w:val="☐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  <w:lvl w:ilvl="5">
      <w:start w:val="1"/>
      <w:numFmt w:val="bullet"/>
      <w:lvlText w:val="☐"/>
      <w:lvlJc w:val="left"/>
      <w:pPr>
        <w:tabs>
          <w:tab w:val="num" w:pos="220"/>
        </w:tabs>
        <w:ind w:left="220" w:firstLine="3600"/>
      </w:pPr>
      <w:rPr>
        <w:rFonts w:hint="default"/>
        <w:position w:val="0"/>
      </w:rPr>
    </w:lvl>
    <w:lvl w:ilvl="6">
      <w:start w:val="1"/>
      <w:numFmt w:val="bullet"/>
      <w:lvlText w:val="☐"/>
      <w:lvlJc w:val="left"/>
      <w:pPr>
        <w:tabs>
          <w:tab w:val="num" w:pos="220"/>
        </w:tabs>
        <w:ind w:left="220" w:firstLine="4320"/>
      </w:pPr>
      <w:rPr>
        <w:rFonts w:hint="default"/>
        <w:position w:val="0"/>
      </w:rPr>
    </w:lvl>
    <w:lvl w:ilvl="7">
      <w:start w:val="1"/>
      <w:numFmt w:val="bullet"/>
      <w:lvlText w:val="☐"/>
      <w:lvlJc w:val="left"/>
      <w:pPr>
        <w:tabs>
          <w:tab w:val="num" w:pos="220"/>
        </w:tabs>
        <w:ind w:left="220" w:firstLine="5040"/>
      </w:pPr>
      <w:rPr>
        <w:rFonts w:hint="default"/>
        <w:position w:val="0"/>
      </w:rPr>
    </w:lvl>
    <w:lvl w:ilvl="8">
      <w:start w:val="1"/>
      <w:numFmt w:val="bullet"/>
      <w:lvlText w:val="☐"/>
      <w:lvlJc w:val="left"/>
      <w:pPr>
        <w:tabs>
          <w:tab w:val="num" w:pos="220"/>
        </w:tabs>
        <w:ind w:left="220" w:firstLine="5760"/>
      </w:pPr>
      <w:rPr>
        <w:rFonts w:hint="default"/>
        <w:position w:val="0"/>
      </w:rPr>
    </w:lvl>
  </w:abstractNum>
  <w:abstractNum w:abstractNumId="14">
    <w:nsid w:val="0000000F"/>
    <w:multiLevelType w:val="multilevel"/>
    <w:tmpl w:val="894EE881"/>
    <w:lvl w:ilvl="0">
      <w:numFmt w:val="bullet"/>
      <w:lvlText w:val="☐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bullet"/>
      <w:lvlText w:val="☐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2">
      <w:start w:val="1"/>
      <w:numFmt w:val="bullet"/>
      <w:lvlText w:val="☐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3">
      <w:start w:val="1"/>
      <w:numFmt w:val="bullet"/>
      <w:lvlText w:val="☐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4">
      <w:start w:val="1"/>
      <w:numFmt w:val="bullet"/>
      <w:lvlText w:val="☐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  <w:lvl w:ilvl="5">
      <w:start w:val="1"/>
      <w:numFmt w:val="bullet"/>
      <w:lvlText w:val="☐"/>
      <w:lvlJc w:val="left"/>
      <w:pPr>
        <w:tabs>
          <w:tab w:val="num" w:pos="220"/>
        </w:tabs>
        <w:ind w:left="220" w:firstLine="3600"/>
      </w:pPr>
      <w:rPr>
        <w:rFonts w:hint="default"/>
        <w:position w:val="0"/>
      </w:rPr>
    </w:lvl>
    <w:lvl w:ilvl="6">
      <w:start w:val="1"/>
      <w:numFmt w:val="bullet"/>
      <w:lvlText w:val="☐"/>
      <w:lvlJc w:val="left"/>
      <w:pPr>
        <w:tabs>
          <w:tab w:val="num" w:pos="220"/>
        </w:tabs>
        <w:ind w:left="220" w:firstLine="4320"/>
      </w:pPr>
      <w:rPr>
        <w:rFonts w:hint="default"/>
        <w:position w:val="0"/>
      </w:rPr>
    </w:lvl>
    <w:lvl w:ilvl="7">
      <w:start w:val="1"/>
      <w:numFmt w:val="bullet"/>
      <w:lvlText w:val="☐"/>
      <w:lvlJc w:val="left"/>
      <w:pPr>
        <w:tabs>
          <w:tab w:val="num" w:pos="220"/>
        </w:tabs>
        <w:ind w:left="220" w:firstLine="5040"/>
      </w:pPr>
      <w:rPr>
        <w:rFonts w:hint="default"/>
        <w:position w:val="0"/>
      </w:rPr>
    </w:lvl>
    <w:lvl w:ilvl="8">
      <w:start w:val="1"/>
      <w:numFmt w:val="bullet"/>
      <w:lvlText w:val="☐"/>
      <w:lvlJc w:val="left"/>
      <w:pPr>
        <w:tabs>
          <w:tab w:val="num" w:pos="220"/>
        </w:tabs>
        <w:ind w:left="220" w:firstLine="576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76"/>
    <w:rsid w:val="001A7C7C"/>
    <w:rsid w:val="00313ACE"/>
    <w:rsid w:val="004553B0"/>
    <w:rsid w:val="00491ED7"/>
    <w:rsid w:val="00621776"/>
    <w:rsid w:val="00644A31"/>
    <w:rsid w:val="009C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AFA16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9C59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5909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9C59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5909"/>
    <w:rPr>
      <w:rFonts w:eastAsia="ヒラギノ角ゴ Pro W3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9C59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5909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9C59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5909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722</Words>
  <Characters>4118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OZTEC Australian Experts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Zheltova</dc:creator>
  <cp:keywords/>
  <cp:lastModifiedBy>Nina Zheltova</cp:lastModifiedBy>
  <cp:revision>6</cp:revision>
  <dcterms:created xsi:type="dcterms:W3CDTF">2013-07-10T23:38:00Z</dcterms:created>
  <dcterms:modified xsi:type="dcterms:W3CDTF">2018-05-16T05:00:00Z</dcterms:modified>
</cp:coreProperties>
</file>